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0" w:rsidRPr="00F1170A" w:rsidRDefault="003D5C44" w:rsidP="003D5C44">
      <w:pPr>
        <w:tabs>
          <w:tab w:val="center" w:pos="4876"/>
          <w:tab w:val="center" w:pos="4961"/>
          <w:tab w:val="center" w:pos="5102"/>
          <w:tab w:val="left" w:pos="8535"/>
          <w:tab w:val="left" w:pos="8880"/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01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52880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2880" w:rsidRPr="00F1170A" w:rsidRDefault="00C52880" w:rsidP="00C5288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C52880" w:rsidRPr="00F1170A" w:rsidRDefault="00C52880" w:rsidP="00C5288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C52880" w:rsidRPr="00F1170A" w:rsidRDefault="00C52880" w:rsidP="00C5288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C52880" w:rsidRPr="00F1170A" w:rsidRDefault="00C52880" w:rsidP="00C52880">
      <w:pPr>
        <w:jc w:val="center"/>
        <w:rPr>
          <w:sz w:val="28"/>
          <w:szCs w:val="28"/>
        </w:rPr>
      </w:pPr>
    </w:p>
    <w:p w:rsidR="00C52880" w:rsidRPr="00F1170A" w:rsidRDefault="00C52880" w:rsidP="00C5288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C52880" w:rsidRDefault="00C52880" w:rsidP="00C52880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C52880" w:rsidRPr="00B807C5" w:rsidRDefault="00C52880" w:rsidP="00C52880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C52880" w:rsidRPr="00DD7274" w:rsidRDefault="00C52880" w:rsidP="00C52880">
      <w:pPr>
        <w:autoSpaceDE w:val="0"/>
        <w:autoSpaceDN w:val="0"/>
        <w:adjustRightInd w:val="0"/>
        <w:jc w:val="center"/>
      </w:pPr>
    </w:p>
    <w:p w:rsidR="00C52880" w:rsidRPr="000E78F5" w:rsidRDefault="00B85952" w:rsidP="00C52880">
      <w:pPr>
        <w:autoSpaceDE w:val="0"/>
        <w:autoSpaceDN w:val="0"/>
        <w:adjustRightInd w:val="0"/>
      </w:pPr>
      <w:r>
        <w:rPr>
          <w:sz w:val="28"/>
          <w:szCs w:val="28"/>
        </w:rPr>
        <w:t>29.12</w:t>
      </w:r>
      <w:r w:rsidR="00C52880" w:rsidRPr="000E78F5">
        <w:rPr>
          <w:sz w:val="28"/>
          <w:szCs w:val="28"/>
        </w:rPr>
        <w:t>.202</w:t>
      </w:r>
      <w:r w:rsidR="00DE1F6B">
        <w:rPr>
          <w:sz w:val="28"/>
          <w:szCs w:val="28"/>
        </w:rPr>
        <w:t>3</w:t>
      </w:r>
      <w:r w:rsidR="00C52880" w:rsidRPr="000E78F5">
        <w:rPr>
          <w:sz w:val="28"/>
          <w:szCs w:val="28"/>
        </w:rPr>
        <w:t xml:space="preserve"> </w:t>
      </w:r>
      <w:r w:rsidR="00C52880" w:rsidRPr="000E78F5">
        <w:t xml:space="preserve">                                    </w:t>
      </w:r>
      <w:r w:rsidR="00C52880">
        <w:t xml:space="preserve"> </w:t>
      </w:r>
      <w:r w:rsidR="00C52880" w:rsidRPr="000E78F5">
        <w:t xml:space="preserve">     </w:t>
      </w:r>
      <w:r w:rsidR="00091899">
        <w:t xml:space="preserve">            </w:t>
      </w:r>
      <w:r w:rsidR="00C52880" w:rsidRPr="000E78F5">
        <w:t xml:space="preserve">     </w:t>
      </w:r>
      <w:r w:rsidR="00C52880" w:rsidRPr="000E78F5">
        <w:rPr>
          <w:sz w:val="28"/>
          <w:szCs w:val="28"/>
        </w:rPr>
        <w:t xml:space="preserve">№ </w:t>
      </w:r>
      <w:r w:rsidR="0009189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116E2">
        <w:rPr>
          <w:sz w:val="28"/>
          <w:szCs w:val="28"/>
        </w:rPr>
        <w:t>6</w:t>
      </w:r>
      <w:r w:rsidR="00C52880" w:rsidRPr="000E78F5">
        <w:rPr>
          <w:sz w:val="28"/>
          <w:szCs w:val="28"/>
        </w:rPr>
        <w:t xml:space="preserve">  </w:t>
      </w:r>
      <w:r w:rsidR="00C52880">
        <w:rPr>
          <w:sz w:val="28"/>
          <w:szCs w:val="28"/>
        </w:rPr>
        <w:t xml:space="preserve">       </w:t>
      </w:r>
      <w:r w:rsidR="00C52880" w:rsidRPr="000E78F5">
        <w:rPr>
          <w:sz w:val="28"/>
          <w:szCs w:val="28"/>
        </w:rPr>
        <w:t xml:space="preserve">          </w:t>
      </w:r>
      <w:r w:rsidR="00C52880">
        <w:rPr>
          <w:sz w:val="28"/>
          <w:szCs w:val="28"/>
        </w:rPr>
        <w:t xml:space="preserve">  </w:t>
      </w:r>
      <w:r w:rsidR="00C52880" w:rsidRPr="000E78F5">
        <w:rPr>
          <w:sz w:val="28"/>
          <w:szCs w:val="28"/>
        </w:rPr>
        <w:t xml:space="preserve">            п. Волочаевский</w:t>
      </w:r>
    </w:p>
    <w:p w:rsidR="00437E56" w:rsidRPr="00437E56" w:rsidRDefault="00437E56" w:rsidP="00C52880">
      <w:pPr>
        <w:tabs>
          <w:tab w:val="left" w:pos="8595"/>
        </w:tabs>
        <w:rPr>
          <w:sz w:val="28"/>
          <w:szCs w:val="28"/>
        </w:rPr>
      </w:pPr>
      <w:r w:rsidRPr="00437E5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.2pt;width:495pt;height:56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">
            <v:textbox style="mso-next-textbox:#Надпись 2">
              <w:txbxContent>
                <w:p w:rsidR="009A5311" w:rsidRDefault="009A5311" w:rsidP="000A5252">
                  <w:pPr>
                    <w:ind w:left="-142"/>
                    <w:rPr>
                      <w:sz w:val="28"/>
                      <w:szCs w:val="28"/>
                    </w:rPr>
                  </w:pPr>
                  <w:r w:rsidRPr="001D4C44"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</w:p>
                <w:p w:rsidR="009A5311" w:rsidRDefault="009A5311" w:rsidP="000A5252">
                  <w:pPr>
                    <w:ind w:left="-142"/>
                    <w:rPr>
                      <w:sz w:val="28"/>
                      <w:szCs w:val="28"/>
                    </w:rPr>
                  </w:pPr>
                  <w:r w:rsidRPr="001D4C44">
                    <w:rPr>
                      <w:sz w:val="28"/>
                      <w:szCs w:val="28"/>
                    </w:rPr>
                    <w:t xml:space="preserve">Администрации Волочаевского сельского </w:t>
                  </w:r>
                </w:p>
                <w:p w:rsidR="009A5311" w:rsidRPr="001D4C44" w:rsidRDefault="000A09C7" w:rsidP="000A5252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поселения от 30</w:t>
                  </w:r>
                  <w:r w:rsidR="009A5311" w:rsidRPr="001D4C44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9A5311" w:rsidRPr="001D4C44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  № 139</w:t>
                  </w:r>
                  <w:r w:rsidR="009A5311" w:rsidRPr="001D4C4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37E56" w:rsidRPr="00437E56" w:rsidRDefault="00437E56" w:rsidP="00437E5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37E56" w:rsidRPr="00437E56" w:rsidRDefault="00437E56" w:rsidP="00437E56">
      <w:pPr>
        <w:ind w:firstLine="720"/>
        <w:jc w:val="both"/>
        <w:rPr>
          <w:sz w:val="28"/>
          <w:szCs w:val="28"/>
        </w:rPr>
      </w:pPr>
    </w:p>
    <w:p w:rsidR="00437E56" w:rsidRPr="00437E56" w:rsidRDefault="00437E56" w:rsidP="00437E56">
      <w:pPr>
        <w:ind w:firstLine="720"/>
        <w:jc w:val="both"/>
        <w:rPr>
          <w:sz w:val="28"/>
          <w:szCs w:val="28"/>
        </w:rPr>
      </w:pPr>
    </w:p>
    <w:p w:rsidR="00437E56" w:rsidRDefault="00437E56" w:rsidP="00437E56">
      <w:pPr>
        <w:jc w:val="both"/>
        <w:rPr>
          <w:b/>
          <w:sz w:val="28"/>
          <w:szCs w:val="28"/>
        </w:rPr>
      </w:pPr>
      <w:r w:rsidRPr="00437E56">
        <w:rPr>
          <w:b/>
          <w:sz w:val="28"/>
          <w:szCs w:val="28"/>
        </w:rPr>
        <w:t xml:space="preserve">     </w:t>
      </w:r>
    </w:p>
    <w:p w:rsidR="00046674" w:rsidRPr="003E7FC3" w:rsidRDefault="00981807" w:rsidP="00981807">
      <w:pPr>
        <w:tabs>
          <w:tab w:val="left" w:pos="851"/>
          <w:tab w:val="center" w:pos="5049"/>
        </w:tabs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ab/>
      </w:r>
      <w:r w:rsidR="005D2646" w:rsidRPr="00DD7274">
        <w:rPr>
          <w:sz w:val="28"/>
          <w:szCs w:val="28"/>
        </w:rPr>
        <w:t xml:space="preserve">В соответствии с </w:t>
      </w:r>
      <w:r w:rsidR="005D2646" w:rsidRPr="00DD7274">
        <w:rPr>
          <w:bCs/>
          <w:sz w:val="28"/>
          <w:szCs w:val="28"/>
        </w:rPr>
        <w:t xml:space="preserve">постановлением Администрации </w:t>
      </w:r>
      <w:r w:rsidR="005D2646" w:rsidRPr="00DD7274">
        <w:rPr>
          <w:kern w:val="2"/>
          <w:sz w:val="28"/>
          <w:szCs w:val="28"/>
        </w:rPr>
        <w:t xml:space="preserve">Волочаевского сельского поселения от </w:t>
      </w:r>
      <w:r w:rsidR="00F6652E" w:rsidRPr="006E71DC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F6652E" w:rsidRPr="006E71DC">
        <w:rPr>
          <w:bCs/>
          <w:sz w:val="28"/>
          <w:szCs w:val="28"/>
        </w:rPr>
        <w:t>Волочаевского сельского поселения</w:t>
      </w:r>
      <w:r w:rsidR="00F6652E" w:rsidRPr="006E71DC">
        <w:rPr>
          <w:kern w:val="2"/>
          <w:sz w:val="28"/>
          <w:szCs w:val="28"/>
        </w:rPr>
        <w:t xml:space="preserve">», </w:t>
      </w:r>
      <w:r w:rsidR="00046674" w:rsidRPr="00FC628B">
        <w:rPr>
          <w:sz w:val="28"/>
          <w:szCs w:val="28"/>
        </w:rPr>
        <w:t xml:space="preserve">Администрация </w:t>
      </w:r>
      <w:r w:rsidR="00046674">
        <w:rPr>
          <w:sz w:val="28"/>
          <w:szCs w:val="28"/>
        </w:rPr>
        <w:t>Волочаевского сельского поселения</w:t>
      </w:r>
      <w:r w:rsidR="00046674" w:rsidRPr="00FC628B">
        <w:rPr>
          <w:sz w:val="28"/>
          <w:szCs w:val="28"/>
        </w:rPr>
        <w:t xml:space="preserve"> </w:t>
      </w:r>
      <w:r w:rsidR="001B34CA">
        <w:rPr>
          <w:sz w:val="28"/>
          <w:szCs w:val="28"/>
        </w:rPr>
        <w:t xml:space="preserve"> </w:t>
      </w:r>
      <w:r w:rsidR="00046674" w:rsidRPr="003E7FC3">
        <w:rPr>
          <w:b/>
          <w:spacing w:val="-20"/>
          <w:sz w:val="28"/>
          <w:szCs w:val="28"/>
        </w:rPr>
        <w:t>п о с т а н о в л я е т:</w:t>
      </w:r>
    </w:p>
    <w:p w:rsidR="00437E56" w:rsidRPr="00437E56" w:rsidRDefault="00437E56" w:rsidP="00437E56">
      <w:pPr>
        <w:ind w:firstLine="720"/>
        <w:jc w:val="both"/>
        <w:rPr>
          <w:b/>
          <w:sz w:val="28"/>
          <w:szCs w:val="28"/>
        </w:rPr>
      </w:pPr>
    </w:p>
    <w:p w:rsidR="009A67D1" w:rsidRPr="00583C90" w:rsidRDefault="004B4636" w:rsidP="009A67D1">
      <w:pPr>
        <w:ind w:firstLine="709"/>
        <w:jc w:val="both"/>
        <w:rPr>
          <w:color w:val="000000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Pr="00EE5FA4">
        <w:rPr>
          <w:sz w:val="28"/>
          <w:szCs w:val="28"/>
        </w:rPr>
        <w:t>Волочаевского сельского поселения от</w:t>
      </w:r>
      <w:r>
        <w:rPr>
          <w:sz w:val="28"/>
          <w:szCs w:val="28"/>
        </w:rPr>
        <w:t xml:space="preserve"> </w:t>
      </w:r>
      <w:r w:rsidR="000A09C7">
        <w:rPr>
          <w:sz w:val="28"/>
          <w:szCs w:val="28"/>
        </w:rPr>
        <w:t>30</w:t>
      </w:r>
      <w:r w:rsidR="000A09C7" w:rsidRPr="001D4C44">
        <w:rPr>
          <w:sz w:val="28"/>
          <w:szCs w:val="28"/>
        </w:rPr>
        <w:t>.1</w:t>
      </w:r>
      <w:r w:rsidR="000A09C7">
        <w:rPr>
          <w:sz w:val="28"/>
          <w:szCs w:val="28"/>
        </w:rPr>
        <w:t>1</w:t>
      </w:r>
      <w:r w:rsidR="000A09C7" w:rsidRPr="001D4C44">
        <w:rPr>
          <w:sz w:val="28"/>
          <w:szCs w:val="28"/>
        </w:rPr>
        <w:t>.201</w:t>
      </w:r>
      <w:r w:rsidR="000A09C7">
        <w:rPr>
          <w:sz w:val="28"/>
          <w:szCs w:val="28"/>
        </w:rPr>
        <w:t>8  № 139</w:t>
      </w:r>
      <w:r w:rsidR="000A09C7" w:rsidRPr="001D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41F6">
        <w:rPr>
          <w:sz w:val="28"/>
          <w:szCs w:val="28"/>
        </w:rPr>
        <w:t>Об утверждении муниципальной программы Волочаевского сельского поселения «</w:t>
      </w:r>
      <w:r w:rsidRPr="00437E56">
        <w:rPr>
          <w:bCs/>
          <w:sz w:val="28"/>
          <w:szCs w:val="28"/>
        </w:rPr>
        <w:t>Обеспечение качественными жилищно-коммунальными услугами</w:t>
      </w:r>
      <w:r>
        <w:rPr>
          <w:bCs/>
          <w:sz w:val="28"/>
          <w:szCs w:val="28"/>
        </w:rPr>
        <w:t xml:space="preserve"> </w:t>
      </w:r>
      <w:r w:rsidRPr="00437E56">
        <w:rPr>
          <w:bCs/>
          <w:sz w:val="28"/>
          <w:szCs w:val="28"/>
        </w:rPr>
        <w:t>населения и благоустройство</w:t>
      </w:r>
      <w:r w:rsidRPr="00B4067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6B7E7B">
        <w:rPr>
          <w:sz w:val="28"/>
          <w:szCs w:val="28"/>
        </w:rPr>
        <w:t xml:space="preserve">изменение, </w:t>
      </w:r>
      <w:r w:rsidR="009A67D1" w:rsidRPr="00583C90">
        <w:rPr>
          <w:sz w:val="28"/>
          <w:szCs w:val="28"/>
        </w:rPr>
        <w:t>изложив приложение №1 в новой редакции, согласно приложению к настоящему пост</w:t>
      </w:r>
      <w:r w:rsidR="009A67D1" w:rsidRPr="00583C90">
        <w:rPr>
          <w:sz w:val="28"/>
          <w:szCs w:val="28"/>
        </w:rPr>
        <w:t>а</w:t>
      </w:r>
      <w:r w:rsidR="009A67D1" w:rsidRPr="00583C90">
        <w:rPr>
          <w:sz w:val="28"/>
          <w:szCs w:val="28"/>
        </w:rPr>
        <w:t>новлению.</w:t>
      </w:r>
      <w:r w:rsidR="009A67D1" w:rsidRPr="00583C90">
        <w:rPr>
          <w:color w:val="000000"/>
          <w:sz w:val="28"/>
          <w:szCs w:val="28"/>
        </w:rPr>
        <w:t xml:space="preserve">          </w:t>
      </w:r>
    </w:p>
    <w:p w:rsidR="009A67D1" w:rsidRDefault="009A67D1" w:rsidP="009A67D1">
      <w:pPr>
        <w:ind w:firstLine="709"/>
        <w:jc w:val="both"/>
        <w:rPr>
          <w:sz w:val="28"/>
          <w:szCs w:val="28"/>
        </w:rPr>
      </w:pPr>
      <w:r w:rsidRPr="00583C90">
        <w:rPr>
          <w:sz w:val="28"/>
          <w:szCs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 и вступает в силу со дня его офиц</w:t>
      </w:r>
      <w:r w:rsidRPr="00583C90">
        <w:rPr>
          <w:sz w:val="28"/>
          <w:szCs w:val="28"/>
        </w:rPr>
        <w:t>и</w:t>
      </w:r>
      <w:r w:rsidRPr="00583C90">
        <w:rPr>
          <w:sz w:val="28"/>
          <w:szCs w:val="28"/>
        </w:rPr>
        <w:t>ального обнародования</w:t>
      </w:r>
      <w:r>
        <w:rPr>
          <w:sz w:val="28"/>
          <w:szCs w:val="28"/>
        </w:rPr>
        <w:t>.</w:t>
      </w:r>
    </w:p>
    <w:p w:rsidR="006B7E7B" w:rsidRDefault="006B7E7B" w:rsidP="009A67D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r w:rsidRPr="00F0097A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E60EAD" w:rsidRPr="00BF3287" w:rsidRDefault="00E60EAD" w:rsidP="006B7E7B">
      <w:pPr>
        <w:ind w:firstLine="709"/>
        <w:jc w:val="both"/>
        <w:rPr>
          <w:kern w:val="2"/>
        </w:rPr>
      </w:pPr>
    </w:p>
    <w:p w:rsidR="00437E56" w:rsidRPr="00437E56" w:rsidRDefault="00437E56" w:rsidP="00437E5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55B58" w:rsidRPr="00AE7A7A" w:rsidRDefault="00D55B58" w:rsidP="00D55B58">
      <w:pPr>
        <w:widowControl w:val="0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E7A7A">
        <w:rPr>
          <w:sz w:val="28"/>
          <w:szCs w:val="28"/>
        </w:rPr>
        <w:t xml:space="preserve"> Администрации </w:t>
      </w:r>
    </w:p>
    <w:p w:rsidR="0087603A" w:rsidRDefault="00D55B58" w:rsidP="0087603A">
      <w:pPr>
        <w:widowControl w:val="0"/>
        <w:tabs>
          <w:tab w:val="left" w:pos="7655"/>
          <w:tab w:val="right" w:pos="10204"/>
        </w:tabs>
        <w:jc w:val="both"/>
        <w:rPr>
          <w:sz w:val="28"/>
          <w:szCs w:val="28"/>
        </w:rPr>
      </w:pPr>
      <w:r w:rsidRPr="00AE7A7A">
        <w:rPr>
          <w:sz w:val="28"/>
          <w:szCs w:val="28"/>
        </w:rPr>
        <w:t>Волочаевского 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D75CF6">
        <w:rPr>
          <w:sz w:val="28"/>
          <w:szCs w:val="28"/>
        </w:rPr>
        <w:t>С.А. Гаршина</w:t>
      </w:r>
    </w:p>
    <w:p w:rsidR="0087603A" w:rsidRDefault="0087603A" w:rsidP="0087603A">
      <w:pPr>
        <w:widowControl w:val="0"/>
        <w:tabs>
          <w:tab w:val="left" w:pos="7655"/>
          <w:tab w:val="right" w:pos="10204"/>
        </w:tabs>
        <w:jc w:val="both"/>
        <w:rPr>
          <w:sz w:val="28"/>
          <w:szCs w:val="28"/>
        </w:rPr>
      </w:pPr>
    </w:p>
    <w:p w:rsidR="0087603A" w:rsidRDefault="0087603A" w:rsidP="0087603A">
      <w:pPr>
        <w:widowControl w:val="0"/>
        <w:tabs>
          <w:tab w:val="left" w:pos="7655"/>
          <w:tab w:val="right" w:pos="10204"/>
        </w:tabs>
        <w:jc w:val="both"/>
        <w:rPr>
          <w:sz w:val="28"/>
          <w:szCs w:val="28"/>
        </w:rPr>
      </w:pPr>
    </w:p>
    <w:p w:rsidR="00D55B58" w:rsidRDefault="0087603A" w:rsidP="0087603A">
      <w:pPr>
        <w:widowControl w:val="0"/>
        <w:tabs>
          <w:tab w:val="left" w:pos="7655"/>
          <w:tab w:val="right" w:pos="10204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604D5" w:rsidRDefault="000604D5" w:rsidP="000604D5">
      <w:pPr>
        <w:pStyle w:val="ConsPlusNormal"/>
        <w:widowControl/>
        <w:ind w:firstLine="709"/>
        <w:rPr>
          <w:rFonts w:ascii="Times New Roman" w:hAnsi="Times New Roman" w:cs="Times New Roman"/>
          <w:sz w:val="28"/>
        </w:rPr>
      </w:pPr>
    </w:p>
    <w:p w:rsidR="001D4C44" w:rsidRDefault="001D4C44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62DE" w:rsidRDefault="00F762DE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E7FC3" w:rsidRDefault="003E7FC3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62DE" w:rsidRDefault="00F762DE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62DE" w:rsidRDefault="00F762DE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990" w:rsidRDefault="00BB6990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990" w:rsidRDefault="00BB6990" w:rsidP="000604D5">
      <w:pPr>
        <w:widowControl w:val="0"/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7E7B" w:rsidRPr="00A37BEB" w:rsidRDefault="0087603A" w:rsidP="0087603A">
      <w:pPr>
        <w:tabs>
          <w:tab w:val="left" w:pos="7800"/>
        </w:tabs>
        <w:jc w:val="right"/>
        <w:rPr>
          <w:sz w:val="28"/>
          <w:szCs w:val="28"/>
        </w:rPr>
      </w:pPr>
      <w:r>
        <w:lastRenderedPageBreak/>
        <w:tab/>
      </w:r>
      <w:r w:rsidR="006B7E7B">
        <w:rPr>
          <w:sz w:val="28"/>
          <w:szCs w:val="28"/>
        </w:rPr>
        <w:t xml:space="preserve">                                                                                                         </w:t>
      </w:r>
      <w:r w:rsidR="006B7E7B" w:rsidRPr="00A37BEB">
        <w:rPr>
          <w:sz w:val="28"/>
          <w:szCs w:val="28"/>
        </w:rPr>
        <w:t xml:space="preserve">Приложение </w:t>
      </w:r>
    </w:p>
    <w:p w:rsidR="006B7E7B" w:rsidRPr="00A37BEB" w:rsidRDefault="006B7E7B" w:rsidP="0087603A">
      <w:pPr>
        <w:ind w:left="4536"/>
        <w:jc w:val="right"/>
        <w:rPr>
          <w:sz w:val="28"/>
          <w:szCs w:val="28"/>
        </w:rPr>
      </w:pPr>
      <w:r w:rsidRPr="00A37BE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6B7E7B" w:rsidRDefault="006B7E7B" w:rsidP="006B7E7B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Волочаевск</w:t>
      </w:r>
      <w:r w:rsidRPr="00B1777A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6B7E7B" w:rsidRPr="00A37BEB" w:rsidRDefault="006B7E7B" w:rsidP="006B7E7B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85952">
        <w:rPr>
          <w:sz w:val="28"/>
          <w:szCs w:val="28"/>
        </w:rPr>
        <w:t>29.12</w:t>
      </w:r>
      <w:r w:rsidR="00D063CE">
        <w:rPr>
          <w:sz w:val="28"/>
          <w:szCs w:val="28"/>
        </w:rPr>
        <w:t>.202</w:t>
      </w:r>
      <w:r w:rsidR="00DE1F6B">
        <w:rPr>
          <w:sz w:val="28"/>
          <w:szCs w:val="28"/>
        </w:rPr>
        <w:t>3</w:t>
      </w:r>
      <w:r w:rsidRPr="00A37BEB">
        <w:rPr>
          <w:sz w:val="28"/>
          <w:szCs w:val="28"/>
        </w:rPr>
        <w:t xml:space="preserve"> № </w:t>
      </w:r>
      <w:r w:rsidR="00FC13BD">
        <w:rPr>
          <w:sz w:val="28"/>
          <w:szCs w:val="28"/>
        </w:rPr>
        <w:t>1</w:t>
      </w:r>
      <w:r w:rsidR="00B85952">
        <w:rPr>
          <w:sz w:val="28"/>
          <w:szCs w:val="28"/>
        </w:rPr>
        <w:t>7</w:t>
      </w:r>
      <w:r w:rsidR="000116E2">
        <w:rPr>
          <w:sz w:val="28"/>
          <w:szCs w:val="28"/>
        </w:rPr>
        <w:t>6</w:t>
      </w:r>
    </w:p>
    <w:p w:rsidR="006B7E7B" w:rsidRDefault="006B7E7B" w:rsidP="006B7E7B">
      <w:pPr>
        <w:jc w:val="right"/>
        <w:rPr>
          <w:sz w:val="28"/>
          <w:szCs w:val="28"/>
        </w:rPr>
      </w:pPr>
    </w:p>
    <w:p w:rsidR="006B7E7B" w:rsidRPr="00A37BEB" w:rsidRDefault="006B7E7B" w:rsidP="006B7E7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37BEB">
        <w:rPr>
          <w:sz w:val="28"/>
          <w:szCs w:val="28"/>
        </w:rPr>
        <w:t>Приложение № 1</w:t>
      </w:r>
    </w:p>
    <w:p w:rsidR="006B7E7B" w:rsidRPr="00A37BEB" w:rsidRDefault="006B7E7B" w:rsidP="006B7E7B">
      <w:pPr>
        <w:ind w:left="6237"/>
        <w:jc w:val="right"/>
        <w:rPr>
          <w:sz w:val="28"/>
          <w:szCs w:val="28"/>
        </w:rPr>
      </w:pPr>
      <w:r w:rsidRPr="00A37BE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6B7E7B" w:rsidRDefault="006B7E7B" w:rsidP="006B7E7B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Волочаевск</w:t>
      </w:r>
      <w:r w:rsidRPr="00B1777A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6B7E7B" w:rsidRPr="00A37BEB" w:rsidRDefault="006B7E7B" w:rsidP="006B7E7B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30.11.2018</w:t>
      </w:r>
      <w:r w:rsidRPr="00A37BEB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</w:p>
    <w:p w:rsidR="006B7E7B" w:rsidRDefault="006B7E7B" w:rsidP="006B7E7B">
      <w:pPr>
        <w:jc w:val="center"/>
      </w:pPr>
    </w:p>
    <w:p w:rsidR="006B7E7B" w:rsidRDefault="006B7E7B" w:rsidP="006B7E7B">
      <w:pPr>
        <w:jc w:val="center"/>
      </w:pPr>
    </w:p>
    <w:p w:rsidR="006B7E7B" w:rsidRPr="00A37BEB" w:rsidRDefault="006B7E7B" w:rsidP="006B7E7B">
      <w:pPr>
        <w:jc w:val="center"/>
      </w:pPr>
    </w:p>
    <w:p w:rsidR="006B7E7B" w:rsidRDefault="006B7E7B" w:rsidP="006B7E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Pr="00947473">
        <w:rPr>
          <w:kern w:val="2"/>
          <w:sz w:val="28"/>
          <w:szCs w:val="28"/>
          <w:lang w:eastAsia="en-US"/>
        </w:rPr>
        <w:t xml:space="preserve"> ПРОГРАММА</w:t>
      </w:r>
      <w:r>
        <w:rPr>
          <w:sz w:val="28"/>
          <w:szCs w:val="28"/>
        </w:rPr>
        <w:t xml:space="preserve"> </w:t>
      </w:r>
    </w:p>
    <w:p w:rsidR="006B7E7B" w:rsidRPr="00A37BEB" w:rsidRDefault="006B7E7B" w:rsidP="006B7E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p w:rsidR="006B7E7B" w:rsidRPr="00A37BEB" w:rsidRDefault="006B7E7B" w:rsidP="006B7E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«Обеспечение качественными жилищно-коммунальными услугам</w:t>
      </w:r>
      <w:r>
        <w:rPr>
          <w:sz w:val="28"/>
          <w:szCs w:val="28"/>
        </w:rPr>
        <w:t>и населения и благоустройство</w:t>
      </w:r>
      <w:r w:rsidRPr="00A37BEB">
        <w:rPr>
          <w:sz w:val="28"/>
          <w:szCs w:val="28"/>
        </w:rPr>
        <w:t>»</w:t>
      </w:r>
    </w:p>
    <w:p w:rsidR="006B7E7B" w:rsidRPr="00A37BEB" w:rsidRDefault="006B7E7B" w:rsidP="006B7E7B">
      <w:pPr>
        <w:jc w:val="center"/>
        <w:rPr>
          <w:sz w:val="28"/>
          <w:szCs w:val="28"/>
        </w:rPr>
      </w:pPr>
    </w:p>
    <w:p w:rsidR="006B7E7B" w:rsidRPr="002F047B" w:rsidRDefault="006B7E7B" w:rsidP="006B7E7B">
      <w:pPr>
        <w:jc w:val="center"/>
        <w:rPr>
          <w:sz w:val="28"/>
          <w:szCs w:val="28"/>
        </w:rPr>
      </w:pPr>
      <w:r w:rsidRPr="002F047B">
        <w:rPr>
          <w:sz w:val="28"/>
          <w:szCs w:val="28"/>
        </w:rPr>
        <w:t xml:space="preserve">ПАСПОРТ </w:t>
      </w:r>
    </w:p>
    <w:p w:rsidR="006B7E7B" w:rsidRPr="002F047B" w:rsidRDefault="006B7E7B" w:rsidP="006B7E7B">
      <w:pPr>
        <w:jc w:val="center"/>
        <w:rPr>
          <w:sz w:val="28"/>
          <w:szCs w:val="28"/>
        </w:rPr>
      </w:pPr>
      <w:r w:rsidRPr="002F047B">
        <w:rPr>
          <w:sz w:val="28"/>
          <w:szCs w:val="28"/>
        </w:rPr>
        <w:t>муниципальной программы</w:t>
      </w:r>
      <w:r w:rsidRPr="00750D9D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</w:p>
    <w:p w:rsidR="006B7E7B" w:rsidRPr="002F047B" w:rsidRDefault="006B7E7B" w:rsidP="006B7E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047B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</w:rPr>
        <w:t>и благоустройство</w:t>
      </w:r>
      <w:r w:rsidRPr="002F047B">
        <w:rPr>
          <w:sz w:val="28"/>
          <w:szCs w:val="28"/>
        </w:rPr>
        <w:t>»</w:t>
      </w:r>
    </w:p>
    <w:p w:rsidR="006B7E7B" w:rsidRPr="00A37BEB" w:rsidRDefault="006B7E7B" w:rsidP="006B7E7B"/>
    <w:tbl>
      <w:tblPr>
        <w:tblW w:w="0" w:type="auto"/>
        <w:jc w:val="center"/>
        <w:tblInd w:w="-308" w:type="dxa"/>
        <w:tblLayout w:type="fixed"/>
        <w:tblLook w:val="04A0"/>
      </w:tblPr>
      <w:tblGrid>
        <w:gridCol w:w="2689"/>
        <w:gridCol w:w="258"/>
        <w:gridCol w:w="7340"/>
      </w:tblGrid>
      <w:tr w:rsidR="006B7E7B" w:rsidRPr="00A37BEB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t>населения и благоустройство</w:t>
            </w:r>
            <w:r w:rsidRPr="00A37BEB">
              <w:rPr>
                <w:sz w:val="28"/>
                <w:szCs w:val="28"/>
              </w:rPr>
              <w:t xml:space="preserve">» (далее – </w:t>
            </w:r>
            <w:r>
              <w:rPr>
                <w:sz w:val="28"/>
                <w:szCs w:val="28"/>
              </w:rPr>
              <w:t>Муниципальная</w:t>
            </w:r>
            <w:r w:rsidRPr="00A37BEB">
              <w:rPr>
                <w:sz w:val="28"/>
                <w:szCs w:val="28"/>
              </w:rPr>
              <w:t xml:space="preserve"> программа)</w:t>
            </w:r>
          </w:p>
        </w:tc>
      </w:tr>
      <w:tr w:rsidR="006B7E7B" w:rsidRPr="00A37BEB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Волочаевск</w:t>
            </w:r>
            <w:r w:rsidRPr="00B1777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6B7E7B" w:rsidRPr="00A37BEB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отсутствуют</w:t>
            </w:r>
          </w:p>
        </w:tc>
      </w:tr>
      <w:tr w:rsidR="006B7E7B" w:rsidRPr="00A37BEB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Pr="00A37BEB">
              <w:rPr>
                <w:sz w:val="28"/>
                <w:szCs w:val="28"/>
              </w:rPr>
              <w:t xml:space="preserve"> программы</w:t>
            </w:r>
            <w:r w:rsidRPr="00B17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F935F6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A37BEB" w:rsidRDefault="006B7E7B" w:rsidP="007764F1">
            <w:pPr>
              <w:tabs>
                <w:tab w:val="left" w:pos="3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</w:t>
            </w:r>
            <w:r w:rsidRPr="00B1777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Подпрограммы муниципальной </w:t>
            </w:r>
            <w:r w:rsidRPr="00091899">
              <w:rPr>
                <w:sz w:val="28"/>
                <w:szCs w:val="28"/>
              </w:rPr>
              <w:lastRenderedPageBreak/>
              <w:t>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91899">
              <w:rPr>
                <w:rFonts w:ascii="Times New Roman" w:hAnsi="Times New Roman"/>
                <w:sz w:val="28"/>
                <w:szCs w:val="28"/>
              </w:rPr>
              <w:t>1. «Обеспечение качественными жилищно-коммунальными услугами населения»;</w:t>
            </w:r>
          </w:p>
          <w:p w:rsidR="006B7E7B" w:rsidRPr="00091899" w:rsidRDefault="006B7E7B" w:rsidP="00F935F6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«Благоустройство»;</w:t>
            </w:r>
          </w:p>
          <w:p w:rsidR="006B7E7B" w:rsidRPr="00091899" w:rsidRDefault="006B7E7B" w:rsidP="00F935F6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21FC" w:rsidRPr="0009189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жилищного хозяйства»;</w:t>
            </w:r>
          </w:p>
          <w:p w:rsidR="00A521FC" w:rsidRPr="00091899" w:rsidRDefault="00A521FC" w:rsidP="00A521FC">
            <w:pPr>
              <w:pStyle w:val="ConsPlusCell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4.«Благоустройство общественных территорий Волочаев-ского сельского поселения».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Программно-целевые инструменты муниципальной Программы Волочаевского сельского поселения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ind w:left="5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отсутствуют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Цель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rFonts w:eastAsia="Calibri"/>
                <w:sz w:val="28"/>
                <w:szCs w:val="28"/>
                <w:lang w:eastAsia="en-US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Задачи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  <w:r w:rsidR="00A521FC" w:rsidRPr="00091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21FC" w:rsidRPr="00091899" w:rsidRDefault="00A521FC" w:rsidP="00A521FC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  Волочаевского сельского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6B7E7B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Целевые показатели 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Организация и содержание сетей уличного освещения, </w:t>
            </w:r>
          </w:p>
          <w:p w:rsidR="006B7E7B" w:rsidRPr="00091899" w:rsidRDefault="006B7E7B" w:rsidP="00F935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Организация и содержание мест захоронения, </w:t>
            </w:r>
          </w:p>
          <w:p w:rsidR="006B7E7B" w:rsidRPr="00091899" w:rsidRDefault="006B7E7B" w:rsidP="00F93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>Организация и содержание прочих объектов благоустройства</w:t>
            </w:r>
            <w:r w:rsidR="00DE1F6B" w:rsidRPr="00091899">
              <w:rPr>
                <w:bCs/>
                <w:sz w:val="28"/>
                <w:szCs w:val="28"/>
              </w:rPr>
              <w:t>,</w:t>
            </w:r>
          </w:p>
          <w:p w:rsidR="006B7E7B" w:rsidRPr="00091899" w:rsidRDefault="00DE1F6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color w:val="000000"/>
                <w:sz w:val="28"/>
                <w:szCs w:val="28"/>
              </w:rPr>
              <w:t>Д</w:t>
            </w:r>
            <w:r w:rsidR="00A521FC" w:rsidRPr="00091899">
              <w:rPr>
                <w:color w:val="000000"/>
                <w:sz w:val="28"/>
                <w:szCs w:val="28"/>
              </w:rPr>
              <w:t>оля благоустроенных объектов на территории Волочаевского сельского поселения от общего количества объектов, требующих благоустройства в</w:t>
            </w:r>
            <w:r w:rsidR="00A521FC" w:rsidRPr="00091899">
              <w:rPr>
                <w:sz w:val="28"/>
                <w:szCs w:val="28"/>
              </w:rPr>
              <w:t xml:space="preserve"> Волочаевском сельском поселении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Этапы и сроки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реализации 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срок реализации: 2019 - 2030 годы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Ресурсное обеспечение 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</w:p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A23A16">
            <w:pPr>
              <w:pStyle w:val="Web"/>
              <w:ind w:hanging="71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  <w:lang w:eastAsia="ru-RU"/>
              </w:rPr>
              <w:t xml:space="preserve"> Общий объем финансирования Программы составляет </w:t>
            </w:r>
            <w:r w:rsidR="00F604C4">
              <w:rPr>
                <w:sz w:val="28"/>
                <w:szCs w:val="28"/>
                <w:lang w:eastAsia="ru-RU"/>
              </w:rPr>
              <w:t>7708,5</w:t>
            </w:r>
            <w:r w:rsidRPr="00091899">
              <w:rPr>
                <w:sz w:val="28"/>
                <w:szCs w:val="28"/>
                <w:lang w:eastAsia="ru-RU"/>
              </w:rPr>
              <w:t xml:space="preserve"> тыс.</w:t>
            </w:r>
            <w:r w:rsidR="00E276B9" w:rsidRPr="00091899">
              <w:rPr>
                <w:sz w:val="28"/>
                <w:szCs w:val="28"/>
                <w:lang w:eastAsia="ru-RU"/>
              </w:rPr>
              <w:t xml:space="preserve"> </w:t>
            </w:r>
            <w:r w:rsidRPr="00091899">
              <w:rPr>
                <w:sz w:val="28"/>
                <w:szCs w:val="28"/>
                <w:lang w:eastAsia="ru-RU"/>
              </w:rPr>
              <w:t>руб.,</w:t>
            </w:r>
            <w:r w:rsidRPr="00091899">
              <w:rPr>
                <w:sz w:val="28"/>
                <w:szCs w:val="28"/>
              </w:rPr>
              <w:t xml:space="preserve"> в том числе: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2019 году -     1254,7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2020 году –    </w:t>
            </w:r>
            <w:r w:rsidR="00EC2BEA" w:rsidRPr="00091899">
              <w:rPr>
                <w:sz w:val="28"/>
                <w:szCs w:val="28"/>
              </w:rPr>
              <w:t>5</w:t>
            </w:r>
            <w:r w:rsidR="001031E3" w:rsidRPr="00091899">
              <w:rPr>
                <w:sz w:val="28"/>
                <w:szCs w:val="28"/>
              </w:rPr>
              <w:t>56,9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2021 году -     </w:t>
            </w:r>
            <w:r w:rsidR="00E77D26" w:rsidRPr="00091899">
              <w:rPr>
                <w:sz w:val="28"/>
                <w:szCs w:val="28"/>
              </w:rPr>
              <w:t>455,0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2022 году –    </w:t>
            </w:r>
            <w:r w:rsidR="00E276B9" w:rsidRPr="00091899">
              <w:rPr>
                <w:sz w:val="28"/>
                <w:szCs w:val="28"/>
              </w:rPr>
              <w:t>738,2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 w:rsidR="00F604C4">
              <w:rPr>
                <w:sz w:val="28"/>
                <w:szCs w:val="28"/>
              </w:rPr>
              <w:t>2539,6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2024 году –    </w:t>
            </w:r>
            <w:r w:rsidR="00F604C4">
              <w:rPr>
                <w:sz w:val="28"/>
                <w:szCs w:val="28"/>
              </w:rPr>
              <w:t>980,1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2025 году –    </w:t>
            </w:r>
            <w:r w:rsidR="00F604C4">
              <w:rPr>
                <w:sz w:val="28"/>
                <w:szCs w:val="28"/>
              </w:rPr>
              <w:t>586,9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 xml:space="preserve">в 2026 году –    </w:t>
            </w:r>
            <w:r w:rsidR="00F604C4">
              <w:rPr>
                <w:sz w:val="28"/>
                <w:szCs w:val="28"/>
              </w:rPr>
              <w:t>597,1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том числе</w:t>
            </w:r>
          </w:p>
          <w:p w:rsidR="006B7E7B" w:rsidRPr="00091899" w:rsidRDefault="006B7E7B" w:rsidP="00F935F6">
            <w:pPr>
              <w:pStyle w:val="Web"/>
              <w:ind w:left="-28" w:firstLine="28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F604C4">
              <w:rPr>
                <w:sz w:val="28"/>
                <w:szCs w:val="28"/>
                <w:lang w:eastAsia="ru-RU"/>
              </w:rPr>
              <w:t>6642,2</w:t>
            </w:r>
            <w:r w:rsidRPr="00091899">
              <w:rPr>
                <w:sz w:val="28"/>
                <w:szCs w:val="28"/>
                <w:lang w:eastAsia="ru-RU"/>
              </w:rPr>
              <w:t xml:space="preserve"> тыс. рублей</w:t>
            </w:r>
            <w:r w:rsidRPr="00091899">
              <w:rPr>
                <w:sz w:val="28"/>
                <w:szCs w:val="28"/>
              </w:rPr>
              <w:t>,</w:t>
            </w:r>
          </w:p>
          <w:p w:rsidR="006B7E7B" w:rsidRPr="00091899" w:rsidRDefault="006B7E7B" w:rsidP="00F935F6">
            <w:pPr>
              <w:pStyle w:val="Web"/>
              <w:ind w:left="-28" w:firstLine="28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том числе: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2019 году –    </w:t>
            </w:r>
            <w:r w:rsidR="0018780B" w:rsidRPr="00091899">
              <w:rPr>
                <w:sz w:val="28"/>
                <w:szCs w:val="28"/>
              </w:rPr>
              <w:t xml:space="preserve">1254,7 </w:t>
            </w:r>
            <w:r w:rsidRPr="00091899">
              <w:rPr>
                <w:sz w:val="28"/>
                <w:szCs w:val="28"/>
              </w:rPr>
              <w:t>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2020 году –    </w:t>
            </w:r>
            <w:r w:rsidR="00EC2BEA" w:rsidRPr="00091899">
              <w:rPr>
                <w:sz w:val="28"/>
                <w:szCs w:val="28"/>
              </w:rPr>
              <w:t>5</w:t>
            </w:r>
            <w:r w:rsidR="001031E3" w:rsidRPr="00091899">
              <w:rPr>
                <w:sz w:val="28"/>
                <w:szCs w:val="28"/>
              </w:rPr>
              <w:t>56,9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2021 году -     </w:t>
            </w:r>
            <w:r w:rsidR="00E77D26" w:rsidRPr="00091899">
              <w:rPr>
                <w:sz w:val="28"/>
                <w:szCs w:val="28"/>
              </w:rPr>
              <w:t>455,0</w:t>
            </w:r>
            <w:r w:rsidRPr="00091899">
              <w:rPr>
                <w:sz w:val="28"/>
                <w:szCs w:val="28"/>
              </w:rPr>
              <w:t xml:space="preserve"> тыс. рублей</w:t>
            </w:r>
            <w:r w:rsidR="0018780B" w:rsidRPr="00091899">
              <w:rPr>
                <w:sz w:val="28"/>
                <w:szCs w:val="28"/>
              </w:rPr>
              <w:t>;</w:t>
            </w:r>
            <w:r w:rsidRPr="00091899">
              <w:rPr>
                <w:sz w:val="28"/>
                <w:szCs w:val="28"/>
              </w:rPr>
              <w:t xml:space="preserve">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2022 году –    </w:t>
            </w:r>
            <w:r w:rsidR="00E276B9" w:rsidRPr="00091899">
              <w:rPr>
                <w:sz w:val="28"/>
                <w:szCs w:val="28"/>
              </w:rPr>
              <w:t>738,2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F604C4" w:rsidRPr="00091899" w:rsidRDefault="00F604C4" w:rsidP="00F604C4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>
              <w:rPr>
                <w:sz w:val="28"/>
                <w:szCs w:val="28"/>
              </w:rPr>
              <w:t>1473,3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F604C4" w:rsidRPr="00091899" w:rsidRDefault="00F604C4" w:rsidP="00F604C4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2024 году –    </w:t>
            </w:r>
            <w:r>
              <w:rPr>
                <w:sz w:val="28"/>
                <w:szCs w:val="28"/>
              </w:rPr>
              <w:t>980,1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F604C4" w:rsidRPr="00091899" w:rsidRDefault="00F604C4" w:rsidP="00F604C4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2025 году –    </w:t>
            </w:r>
            <w:r>
              <w:rPr>
                <w:sz w:val="28"/>
                <w:szCs w:val="28"/>
              </w:rPr>
              <w:t>586,9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F604C4" w:rsidRPr="00091899" w:rsidRDefault="00F604C4" w:rsidP="00F604C4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2026 году –    </w:t>
            </w:r>
            <w:r>
              <w:rPr>
                <w:sz w:val="28"/>
                <w:szCs w:val="28"/>
              </w:rPr>
              <w:t>597,1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федерального бюджета – 0,0 тыс. рублей;</w:t>
            </w:r>
          </w:p>
          <w:p w:rsidR="00F604C4" w:rsidRDefault="006B7E7B" w:rsidP="00F604C4">
            <w:pPr>
              <w:pStyle w:val="Web"/>
              <w:ind w:left="-28" w:firstLine="28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F604C4">
              <w:rPr>
                <w:sz w:val="28"/>
                <w:szCs w:val="28"/>
              </w:rPr>
              <w:t>1066,3</w:t>
            </w:r>
            <w:r w:rsidRPr="00091899">
              <w:rPr>
                <w:sz w:val="28"/>
                <w:szCs w:val="28"/>
              </w:rPr>
              <w:t xml:space="preserve"> тыс. рублей</w:t>
            </w:r>
            <w:r w:rsidR="00F604C4">
              <w:rPr>
                <w:sz w:val="28"/>
                <w:szCs w:val="28"/>
              </w:rPr>
              <w:t>,</w:t>
            </w:r>
          </w:p>
          <w:p w:rsidR="00F604C4" w:rsidRPr="00091899" w:rsidRDefault="00F604C4" w:rsidP="00F604C4">
            <w:pPr>
              <w:pStyle w:val="Web"/>
              <w:ind w:left="-28" w:firstLine="28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том числе: </w:t>
            </w:r>
          </w:p>
          <w:p w:rsidR="00F604C4" w:rsidRPr="00091899" w:rsidRDefault="00F604C4" w:rsidP="00F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09189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1066,3 </w:t>
            </w:r>
            <w:r w:rsidRPr="00091899">
              <w:rPr>
                <w:sz w:val="28"/>
                <w:szCs w:val="28"/>
              </w:rPr>
              <w:t>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внебюджетных источников – 0,0 тыс. рублей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</w:tc>
      </w:tr>
      <w:tr w:rsidR="006B7E7B" w:rsidRPr="00091899" w:rsidTr="00F935F6">
        <w:trPr>
          <w:jc w:val="center"/>
        </w:trPr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 Волочаевского сельского поселения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</w:p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санитарных норм и эстетичного вида  территории поселения;</w:t>
            </w:r>
          </w:p>
          <w:p w:rsidR="00A521FC" w:rsidRPr="00091899" w:rsidRDefault="00A521FC" w:rsidP="00A521FC">
            <w:pPr>
              <w:jc w:val="both"/>
              <w:rPr>
                <w:sz w:val="28"/>
                <w:szCs w:val="28"/>
                <w:lang w:eastAsia="en-US"/>
              </w:rPr>
            </w:pPr>
            <w:r w:rsidRPr="00091899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Волочаевского сельского поселения</w:t>
            </w:r>
          </w:p>
          <w:p w:rsidR="006B7E7B" w:rsidRPr="00091899" w:rsidRDefault="006B7E7B" w:rsidP="00F935F6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E7B" w:rsidRPr="00091899" w:rsidRDefault="006B7E7B" w:rsidP="006B7E7B">
      <w:pPr>
        <w:autoSpaceDE w:val="0"/>
        <w:autoSpaceDN w:val="0"/>
        <w:adjustRightInd w:val="0"/>
        <w:spacing w:line="232" w:lineRule="auto"/>
        <w:jc w:val="both"/>
        <w:outlineLvl w:val="1"/>
        <w:rPr>
          <w:sz w:val="28"/>
          <w:szCs w:val="28"/>
        </w:rPr>
      </w:pPr>
    </w:p>
    <w:p w:rsidR="006B7E7B" w:rsidRPr="00091899" w:rsidRDefault="006B7E7B" w:rsidP="006B7E7B">
      <w:pPr>
        <w:autoSpaceDE w:val="0"/>
        <w:autoSpaceDN w:val="0"/>
        <w:adjustRightInd w:val="0"/>
        <w:spacing w:line="232" w:lineRule="auto"/>
        <w:jc w:val="both"/>
        <w:outlineLvl w:val="1"/>
        <w:rPr>
          <w:sz w:val="28"/>
          <w:szCs w:val="28"/>
        </w:rPr>
      </w:pPr>
    </w:p>
    <w:p w:rsidR="006B7E7B" w:rsidRPr="00091899" w:rsidRDefault="006B7E7B" w:rsidP="006B7E7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  <w:r w:rsidRPr="00091899">
        <w:rPr>
          <w:b w:val="0"/>
        </w:rPr>
        <w:t>ПАСПОРТ</w:t>
      </w:r>
    </w:p>
    <w:p w:rsidR="006B7E7B" w:rsidRPr="00091899" w:rsidRDefault="006B7E7B" w:rsidP="006B7E7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091899">
        <w:rPr>
          <w:rFonts w:ascii="Times New Roman" w:hAnsi="Times New Roman"/>
          <w:sz w:val="28"/>
          <w:szCs w:val="28"/>
        </w:rPr>
        <w:t>подпрограммы «Обеспечение качественными жилищно-коммунальными услугами населения»</w:t>
      </w:r>
    </w:p>
    <w:p w:rsidR="006B7E7B" w:rsidRPr="00091899" w:rsidRDefault="006B7E7B" w:rsidP="006B7E7B">
      <w:pPr>
        <w:pStyle w:val="ConsPlusTitle"/>
        <w:widowControl/>
        <w:spacing w:line="233" w:lineRule="auto"/>
        <w:jc w:val="both"/>
        <w:outlineLvl w:val="1"/>
        <w:rPr>
          <w:b w:val="0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774"/>
        <w:gridCol w:w="289"/>
        <w:gridCol w:w="7484"/>
      </w:tblGrid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Подпрограмма «Обеспечение качественными жилищно-коммунальными услугами населения» (далее – подпрограмма 1)</w:t>
            </w: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09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 Администрация Волочаевского сельского поселения</w:t>
            </w: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after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Участники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 w:after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Программно-целевые инструменты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отсутствуют</w:t>
            </w: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Цель</w:t>
            </w:r>
          </w:p>
          <w:p w:rsidR="006B7E7B" w:rsidRPr="00091899" w:rsidRDefault="006B7E7B" w:rsidP="00F935F6">
            <w:pPr>
              <w:spacing w:line="233" w:lineRule="auto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spacing w:line="233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Задачи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af6"/>
              <w:tabs>
                <w:tab w:val="left" w:pos="7309"/>
              </w:tabs>
              <w:rPr>
                <w:rFonts w:ascii="Times New Roman" w:hAnsi="Times New Roman"/>
                <w:sz w:val="28"/>
                <w:szCs w:val="28"/>
              </w:rPr>
            </w:pPr>
            <w:r w:rsidRPr="0009189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  <w:r w:rsidRPr="0009189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B7E7B" w:rsidRPr="00091899" w:rsidRDefault="006B7E7B" w:rsidP="00F935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6B7E7B">
            <w:pPr>
              <w:spacing w:before="120" w:after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Целевые показатели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 w:line="233" w:lineRule="auto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91899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водопроводных сетей </w:t>
            </w:r>
          </w:p>
          <w:p w:rsidR="006B7E7B" w:rsidRPr="00091899" w:rsidRDefault="006B7E7B" w:rsidP="00F935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 w:after="120"/>
              <w:rPr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Этапы и сроки </w:t>
            </w:r>
            <w:r w:rsidRPr="00091899">
              <w:rPr>
                <w:sz w:val="28"/>
                <w:szCs w:val="28"/>
              </w:rPr>
              <w:t>реализации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2019 - 2030 годы. Этапы реализации подпрограммы не выделяются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after="120"/>
              <w:rPr>
                <w:bCs/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Ресурсное обеспечение </w:t>
            </w:r>
            <w:r w:rsidRPr="00091899">
              <w:rPr>
                <w:sz w:val="28"/>
                <w:szCs w:val="28"/>
              </w:rPr>
              <w:t>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 Общий объем финансирования подпрограммы составляет </w:t>
            </w:r>
            <w:r w:rsidR="0008051F">
              <w:rPr>
                <w:sz w:val="28"/>
                <w:szCs w:val="28"/>
              </w:rPr>
              <w:t>28</w:t>
            </w:r>
            <w:r w:rsidRPr="00091899">
              <w:rPr>
                <w:sz w:val="28"/>
                <w:szCs w:val="28"/>
              </w:rPr>
              <w:t xml:space="preserve">,0 тыс.руб., в том числе: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2019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2020 году –    0,0 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2021 году - 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2022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 w:rsidR="0008051F">
              <w:rPr>
                <w:sz w:val="28"/>
                <w:szCs w:val="28"/>
              </w:rPr>
              <w:t>28</w:t>
            </w:r>
            <w:r w:rsidRPr="00091899">
              <w:rPr>
                <w:sz w:val="28"/>
                <w:szCs w:val="28"/>
              </w:rPr>
              <w:t>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местного бюджета –</w:t>
            </w:r>
            <w:r w:rsidR="0008051F">
              <w:rPr>
                <w:sz w:val="28"/>
                <w:szCs w:val="28"/>
              </w:rPr>
              <w:t>28</w:t>
            </w:r>
            <w:r w:rsidRPr="00091899">
              <w:rPr>
                <w:sz w:val="28"/>
                <w:szCs w:val="28"/>
              </w:rPr>
              <w:t>,0 тыс. рублей, в том числе: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2019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2021 году - 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2022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 w:rsidR="0008051F">
              <w:rPr>
                <w:sz w:val="28"/>
                <w:szCs w:val="28"/>
              </w:rPr>
              <w:t>28</w:t>
            </w:r>
            <w:r w:rsidRPr="00091899">
              <w:rPr>
                <w:sz w:val="28"/>
                <w:szCs w:val="28"/>
              </w:rPr>
              <w:t>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 счет средств федерального бюджета – 0,0 тыс. рублей;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областного бюджета –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внебюджетных источников – 0,0 тыс. рублей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</w:tc>
      </w:tr>
      <w:tr w:rsidR="006B7E7B" w:rsidRPr="00091899" w:rsidTr="00F935F6">
        <w:tc>
          <w:tcPr>
            <w:tcW w:w="131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 w:after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Ожидаемые результаты ре</w:t>
            </w:r>
            <w:r w:rsidRPr="00091899">
              <w:rPr>
                <w:sz w:val="28"/>
                <w:szCs w:val="28"/>
              </w:rPr>
              <w:t>а</w:t>
            </w:r>
            <w:r w:rsidRPr="00091899">
              <w:rPr>
                <w:sz w:val="28"/>
                <w:szCs w:val="28"/>
              </w:rPr>
              <w:t>лизации подпрограммы1</w:t>
            </w:r>
          </w:p>
        </w:tc>
        <w:tc>
          <w:tcPr>
            <w:tcW w:w="1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spacing w:before="120"/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5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91899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</w:t>
            </w:r>
          </w:p>
        </w:tc>
      </w:tr>
    </w:tbl>
    <w:p w:rsidR="006B7E7B" w:rsidRPr="00091899" w:rsidRDefault="006B7E7B" w:rsidP="006B7E7B">
      <w:pPr>
        <w:pStyle w:val="ConsPlusTitle"/>
        <w:widowControl/>
        <w:jc w:val="center"/>
        <w:outlineLvl w:val="1"/>
        <w:rPr>
          <w:b w:val="0"/>
        </w:rPr>
      </w:pPr>
    </w:p>
    <w:p w:rsidR="006B7E7B" w:rsidRPr="00091899" w:rsidRDefault="006B7E7B" w:rsidP="006B7E7B">
      <w:pPr>
        <w:widowControl w:val="0"/>
        <w:jc w:val="center"/>
        <w:rPr>
          <w:b/>
          <w:sz w:val="28"/>
          <w:szCs w:val="28"/>
        </w:rPr>
      </w:pP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  <w:r w:rsidRPr="00091899">
        <w:rPr>
          <w:b w:val="0"/>
        </w:rPr>
        <w:t>ПАСПОРТ</w:t>
      </w: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  <w:r w:rsidRPr="00091899">
        <w:rPr>
          <w:b w:val="0"/>
        </w:rPr>
        <w:t xml:space="preserve"> подпрограммы «Благоустройство»</w:t>
      </w: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jc w:val="center"/>
        <w:tblInd w:w="-333" w:type="dxa"/>
        <w:tblLayout w:type="fixed"/>
        <w:tblLook w:val="04A0"/>
      </w:tblPr>
      <w:tblGrid>
        <w:gridCol w:w="2714"/>
        <w:gridCol w:w="236"/>
        <w:gridCol w:w="7405"/>
      </w:tblGrid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Подпрограмма «Благоустройство» (далее – подпрограмма 2)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Ответственный исполнитель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Программно-целевые инструменты  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ConsPlusCell"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Цель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Задачи 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jc w:val="both"/>
              <w:rPr>
                <w:sz w:val="28"/>
                <w:szCs w:val="28"/>
              </w:rPr>
            </w:pPr>
            <w:r w:rsidRPr="0009189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6B7E7B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Целевые показатели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spacing w:before="120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9189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Организация и содержание уличного освещения;</w:t>
            </w:r>
          </w:p>
          <w:p w:rsidR="006B7E7B" w:rsidRPr="00091899" w:rsidRDefault="006B7E7B" w:rsidP="00F935F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9189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Организация и содержание мест захоронения;</w:t>
            </w:r>
          </w:p>
          <w:p w:rsidR="006B7E7B" w:rsidRPr="00091899" w:rsidRDefault="006B7E7B" w:rsidP="00F935F6">
            <w:pPr>
              <w:pStyle w:val="af6"/>
            </w:pPr>
            <w:r w:rsidRPr="0009189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Организация и содержание прочих объектов благоустройства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Этапы и сроки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реализации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5D2DEA" w:rsidRDefault="006B7E7B" w:rsidP="00F935F6">
            <w:pPr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Ресурсное обеспечение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5D2DEA" w:rsidRDefault="006B7E7B" w:rsidP="00F935F6">
            <w:pPr>
              <w:jc w:val="center"/>
              <w:rPr>
                <w:color w:val="FF0000"/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1309A">
              <w:rPr>
                <w:sz w:val="28"/>
                <w:szCs w:val="28"/>
              </w:rPr>
              <w:t>6155,5</w:t>
            </w:r>
            <w:r w:rsidRPr="005D2DEA">
              <w:rPr>
                <w:sz w:val="28"/>
                <w:szCs w:val="28"/>
              </w:rPr>
              <w:t xml:space="preserve"> тыс. рублей, в том числе: 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2019 году –    </w:t>
            </w:r>
            <w:r w:rsidR="0018780B" w:rsidRPr="005D2DEA">
              <w:rPr>
                <w:sz w:val="28"/>
                <w:szCs w:val="28"/>
              </w:rPr>
              <w:t>1249,1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2020 году –    </w:t>
            </w:r>
            <w:r w:rsidR="00EC2BEA" w:rsidRPr="005D2DEA">
              <w:rPr>
                <w:sz w:val="28"/>
                <w:szCs w:val="28"/>
              </w:rPr>
              <w:t>5</w:t>
            </w:r>
            <w:r w:rsidR="001031E3" w:rsidRPr="005D2DEA">
              <w:rPr>
                <w:sz w:val="28"/>
                <w:szCs w:val="28"/>
              </w:rPr>
              <w:t>51</w:t>
            </w:r>
            <w:r w:rsidR="0018780B" w:rsidRPr="005D2DEA">
              <w:rPr>
                <w:sz w:val="28"/>
                <w:szCs w:val="28"/>
              </w:rPr>
              <w:t>,0</w:t>
            </w:r>
            <w:r w:rsidRPr="005D2DEA">
              <w:rPr>
                <w:sz w:val="28"/>
                <w:szCs w:val="28"/>
              </w:rPr>
              <w:t xml:space="preserve"> 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2021 году </w:t>
            </w:r>
            <w:r w:rsidR="00196D08" w:rsidRPr="005D2DEA">
              <w:rPr>
                <w:sz w:val="28"/>
                <w:szCs w:val="28"/>
              </w:rPr>
              <w:t>–</w:t>
            </w:r>
            <w:r w:rsidRPr="005D2DEA">
              <w:rPr>
                <w:sz w:val="28"/>
                <w:szCs w:val="28"/>
              </w:rPr>
              <w:t xml:space="preserve">    </w:t>
            </w:r>
            <w:r w:rsidR="00E77D26" w:rsidRPr="005D2DEA">
              <w:rPr>
                <w:sz w:val="28"/>
                <w:szCs w:val="28"/>
              </w:rPr>
              <w:t>449,0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lastRenderedPageBreak/>
              <w:t xml:space="preserve">в 2022 году –    </w:t>
            </w:r>
            <w:r w:rsidR="00E276B9" w:rsidRPr="005D2DEA">
              <w:rPr>
                <w:sz w:val="28"/>
                <w:szCs w:val="28"/>
              </w:rPr>
              <w:t>731,8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2023 году –    </w:t>
            </w:r>
            <w:r w:rsidR="0071309A">
              <w:rPr>
                <w:sz w:val="28"/>
                <w:szCs w:val="28"/>
              </w:rPr>
              <w:t>1040,5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2024 году –    </w:t>
            </w:r>
            <w:r w:rsidR="0071309A">
              <w:rPr>
                <w:sz w:val="28"/>
                <w:szCs w:val="28"/>
              </w:rPr>
              <w:t>970,1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2025 году –    </w:t>
            </w:r>
            <w:r w:rsidR="0071309A">
              <w:rPr>
                <w:sz w:val="28"/>
                <w:szCs w:val="28"/>
              </w:rPr>
              <w:t>576,9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2026 году –    </w:t>
            </w:r>
            <w:r w:rsidR="0071309A">
              <w:rPr>
                <w:sz w:val="28"/>
                <w:szCs w:val="28"/>
              </w:rPr>
              <w:t>587,1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2027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2028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2029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2030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</w:p>
          <w:p w:rsidR="0071309A" w:rsidRPr="005D2DEA" w:rsidRDefault="006B7E7B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за счет средств местного бюджета – </w:t>
            </w:r>
            <w:r w:rsidR="0071309A">
              <w:rPr>
                <w:sz w:val="28"/>
                <w:szCs w:val="28"/>
              </w:rPr>
              <w:t>6155,5</w:t>
            </w:r>
            <w:r w:rsidR="0071309A" w:rsidRPr="005D2DEA">
              <w:rPr>
                <w:sz w:val="28"/>
                <w:szCs w:val="28"/>
              </w:rPr>
              <w:t xml:space="preserve"> тыс. рублей, в том числе: 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2019 году –    1249,1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2020 году –    551,0 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2021 году –    449,0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2022 году –    731,8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2023 году –    </w:t>
            </w:r>
            <w:r>
              <w:rPr>
                <w:sz w:val="28"/>
                <w:szCs w:val="28"/>
              </w:rPr>
              <w:t>1040,5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2024 году –    </w:t>
            </w:r>
            <w:r>
              <w:rPr>
                <w:sz w:val="28"/>
                <w:szCs w:val="28"/>
              </w:rPr>
              <w:t>970,1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2025 году –    </w:t>
            </w:r>
            <w:r>
              <w:rPr>
                <w:sz w:val="28"/>
                <w:szCs w:val="28"/>
              </w:rPr>
              <w:t>576,9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71309A" w:rsidRPr="005D2DEA" w:rsidRDefault="0071309A" w:rsidP="0071309A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в 2026 году –    </w:t>
            </w:r>
            <w:r>
              <w:rPr>
                <w:sz w:val="28"/>
                <w:szCs w:val="28"/>
              </w:rPr>
              <w:t>587,1</w:t>
            </w:r>
            <w:r w:rsidRPr="005D2DEA">
              <w:rPr>
                <w:sz w:val="28"/>
                <w:szCs w:val="28"/>
              </w:rPr>
              <w:t xml:space="preserve">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2027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2028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2029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в 2030 году –   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за счет средств федерального бюджета – 0,0 тыс. рублей; 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>за счет средств областного бюджета – 0,0 тыс. рублей;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  <w:r w:rsidRPr="005D2DEA">
              <w:rPr>
                <w:sz w:val="28"/>
                <w:szCs w:val="28"/>
              </w:rPr>
              <w:t xml:space="preserve">за счет средств внебюджетных источников – 0,0 тыс. рублей </w:t>
            </w:r>
          </w:p>
          <w:p w:rsidR="006B7E7B" w:rsidRPr="005D2DEA" w:rsidRDefault="006B7E7B" w:rsidP="00F935F6">
            <w:pPr>
              <w:jc w:val="both"/>
              <w:rPr>
                <w:sz w:val="28"/>
                <w:szCs w:val="28"/>
              </w:rPr>
            </w:pPr>
          </w:p>
        </w:tc>
      </w:tr>
      <w:tr w:rsidR="006B7E7B" w:rsidRPr="00091899" w:rsidTr="00F935F6">
        <w:trPr>
          <w:jc w:val="center"/>
        </w:trPr>
        <w:tc>
          <w:tcPr>
            <w:tcW w:w="2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Ожидаемые результаты реализации подпрограммы2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4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B" w:rsidRPr="00091899" w:rsidRDefault="006B7E7B" w:rsidP="00F935F6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9189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7E7B" w:rsidRPr="00091899" w:rsidRDefault="006B7E7B" w:rsidP="00F935F6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</w:t>
            </w: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овышение качества среды для создания комфортных и безопасных условий проживания</w:t>
            </w: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и отдыха</w:t>
            </w: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жителей </w:t>
            </w:r>
            <w:r w:rsidRPr="00091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</w:tbl>
    <w:p w:rsidR="006B7E7B" w:rsidRPr="00091899" w:rsidRDefault="006B7E7B" w:rsidP="006B7E7B">
      <w:pPr>
        <w:jc w:val="center"/>
        <w:rPr>
          <w:sz w:val="28"/>
          <w:szCs w:val="28"/>
        </w:rPr>
      </w:pP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  <w:r w:rsidRPr="00091899">
        <w:rPr>
          <w:b w:val="0"/>
        </w:rPr>
        <w:t>ПАСПОРТ</w:t>
      </w:r>
    </w:p>
    <w:p w:rsidR="006B7E7B" w:rsidRPr="00091899" w:rsidRDefault="006B7E7B" w:rsidP="006B7E7B">
      <w:pPr>
        <w:pStyle w:val="ConsPlusTitle"/>
        <w:widowControl/>
        <w:jc w:val="center"/>
        <w:rPr>
          <w:b w:val="0"/>
        </w:rPr>
      </w:pPr>
      <w:r w:rsidRPr="00091899">
        <w:rPr>
          <w:b w:val="0"/>
        </w:rPr>
        <w:t xml:space="preserve"> Подпрограммы «Развитие жилищного хозяйства»</w:t>
      </w:r>
    </w:p>
    <w:p w:rsidR="006B7E7B" w:rsidRPr="00091899" w:rsidRDefault="006B7E7B" w:rsidP="006B7E7B">
      <w:pPr>
        <w:pStyle w:val="ConsPlusTitle"/>
        <w:widowControl/>
        <w:spacing w:line="233" w:lineRule="auto"/>
        <w:jc w:val="both"/>
        <w:outlineLvl w:val="1"/>
        <w:rPr>
          <w:b w:val="0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928"/>
        <w:gridCol w:w="458"/>
        <w:gridCol w:w="7161"/>
      </w:tblGrid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подпрограмма «Развитие жилищного хозяйства» (далее подпрограмма 3)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 Администрация Волочаевского сельского поселения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Участники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Программно-целевые </w:t>
            </w:r>
            <w:r w:rsidRPr="00091899">
              <w:rPr>
                <w:sz w:val="28"/>
                <w:szCs w:val="28"/>
              </w:rPr>
              <w:lastRenderedPageBreak/>
              <w:t>инструменты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отсутствуют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Цель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Nonformat"/>
              <w:widowControl/>
              <w:spacing w:line="233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noProof/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noProof/>
                <w:sz w:val="28"/>
                <w:szCs w:val="28"/>
              </w:rPr>
              <w:t xml:space="preserve"> создание благоприятных условий для управления многоквартирными домами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Задача </w:t>
            </w:r>
          </w:p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Создание условий для повышения качества выполнения функций в сфере жилищно-коммунального хозяйства на территории Орловского района.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6B7E7B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Целевые показатели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количество управляющих организаций и товариществ собственников жилья;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Этапы и сроки </w:t>
            </w:r>
            <w:r w:rsidRPr="00091899">
              <w:rPr>
                <w:sz w:val="28"/>
                <w:szCs w:val="28"/>
              </w:rPr>
              <w:t>реализации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2019-2030 годы. Этапы реализации подпрограммы не выделяются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bCs/>
                <w:sz w:val="28"/>
                <w:szCs w:val="28"/>
              </w:rPr>
            </w:pPr>
            <w:r w:rsidRPr="00091899">
              <w:rPr>
                <w:bCs/>
                <w:sz w:val="28"/>
                <w:szCs w:val="28"/>
              </w:rPr>
              <w:t xml:space="preserve">Ресурсное обеспечение </w:t>
            </w:r>
            <w:r w:rsidRPr="00091899">
              <w:rPr>
                <w:sz w:val="28"/>
                <w:szCs w:val="28"/>
              </w:rPr>
              <w:t>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1309A">
              <w:rPr>
                <w:sz w:val="28"/>
                <w:szCs w:val="28"/>
              </w:rPr>
              <w:t>6</w:t>
            </w:r>
            <w:r w:rsidR="008557DB" w:rsidRPr="00091899">
              <w:rPr>
                <w:sz w:val="28"/>
                <w:szCs w:val="28"/>
              </w:rPr>
              <w:t>1,1</w:t>
            </w:r>
            <w:r w:rsidRPr="00091899">
              <w:rPr>
                <w:sz w:val="28"/>
                <w:szCs w:val="28"/>
              </w:rPr>
              <w:t xml:space="preserve"> тыс.рублей , в том числе: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2019 году –    5,6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2020 году –    </w:t>
            </w:r>
            <w:r w:rsidR="0018780B" w:rsidRPr="00091899">
              <w:rPr>
                <w:sz w:val="28"/>
                <w:szCs w:val="28"/>
              </w:rPr>
              <w:t>5,9</w:t>
            </w:r>
            <w:r w:rsidRPr="00091899">
              <w:rPr>
                <w:sz w:val="28"/>
                <w:szCs w:val="28"/>
              </w:rPr>
              <w:t xml:space="preserve"> 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2021 году -     </w:t>
            </w:r>
            <w:r w:rsidR="00F90076" w:rsidRPr="00091899">
              <w:rPr>
                <w:sz w:val="28"/>
                <w:szCs w:val="28"/>
              </w:rPr>
              <w:t>6,</w:t>
            </w:r>
            <w:r w:rsidR="00E77D26" w:rsidRPr="00091899">
              <w:rPr>
                <w:sz w:val="28"/>
                <w:szCs w:val="28"/>
              </w:rPr>
              <w:t>0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2022 году –    </w:t>
            </w:r>
            <w:r w:rsidR="0037223A" w:rsidRPr="00091899">
              <w:rPr>
                <w:sz w:val="28"/>
                <w:szCs w:val="28"/>
              </w:rPr>
              <w:t>6,4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 w:rsidR="009A67D1" w:rsidRPr="00091899">
              <w:rPr>
                <w:sz w:val="28"/>
                <w:szCs w:val="28"/>
              </w:rPr>
              <w:t>7</w:t>
            </w:r>
            <w:r w:rsidRPr="00091899">
              <w:rPr>
                <w:sz w:val="28"/>
                <w:szCs w:val="28"/>
              </w:rPr>
              <w:t>,</w:t>
            </w:r>
            <w:r w:rsidR="008557DB" w:rsidRPr="00091899">
              <w:rPr>
                <w:sz w:val="28"/>
                <w:szCs w:val="28"/>
              </w:rPr>
              <w:t>2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2024 году –    </w:t>
            </w:r>
            <w:r w:rsidR="0071309A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2025 году –    </w:t>
            </w:r>
            <w:r w:rsidR="0071309A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2026 году –    </w:t>
            </w:r>
            <w:r w:rsidR="0071309A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BF3251">
              <w:rPr>
                <w:sz w:val="28"/>
                <w:szCs w:val="28"/>
              </w:rPr>
              <w:t>6</w:t>
            </w:r>
            <w:r w:rsidR="008557DB" w:rsidRPr="00091899">
              <w:rPr>
                <w:sz w:val="28"/>
                <w:szCs w:val="28"/>
              </w:rPr>
              <w:t>1,1</w:t>
            </w:r>
            <w:r w:rsidRPr="00091899">
              <w:rPr>
                <w:sz w:val="28"/>
                <w:szCs w:val="28"/>
              </w:rPr>
              <w:t xml:space="preserve"> тыс. рублей, в том числе: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2019 году –    5,6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2020 году –    </w:t>
            </w:r>
            <w:r w:rsidR="0018780B" w:rsidRPr="00091899">
              <w:rPr>
                <w:sz w:val="28"/>
                <w:szCs w:val="28"/>
              </w:rPr>
              <w:t>5,9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2021 году -     </w:t>
            </w:r>
            <w:r w:rsidR="005F2764" w:rsidRPr="00091899">
              <w:rPr>
                <w:sz w:val="28"/>
                <w:szCs w:val="28"/>
              </w:rPr>
              <w:t>6,</w:t>
            </w:r>
            <w:r w:rsidR="00E77D26" w:rsidRPr="00091899">
              <w:rPr>
                <w:sz w:val="28"/>
                <w:szCs w:val="28"/>
              </w:rPr>
              <w:t>0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2022 году –    </w:t>
            </w:r>
            <w:r w:rsidR="00CC2A2E" w:rsidRPr="00091899">
              <w:rPr>
                <w:sz w:val="28"/>
                <w:szCs w:val="28"/>
              </w:rPr>
              <w:t>6,4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   </w:t>
            </w:r>
            <w:r w:rsidR="009A67D1" w:rsidRPr="00091899">
              <w:rPr>
                <w:sz w:val="28"/>
                <w:szCs w:val="28"/>
              </w:rPr>
              <w:t>7</w:t>
            </w:r>
            <w:r w:rsidRPr="00091899">
              <w:rPr>
                <w:sz w:val="28"/>
                <w:szCs w:val="28"/>
              </w:rPr>
              <w:t>,</w:t>
            </w:r>
            <w:r w:rsidR="008557DB" w:rsidRPr="00091899">
              <w:rPr>
                <w:sz w:val="28"/>
                <w:szCs w:val="28"/>
              </w:rPr>
              <w:t>2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2024 году –    </w:t>
            </w:r>
            <w:r w:rsidR="00BF3251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2025 году –    </w:t>
            </w:r>
            <w:r w:rsidR="00BF3251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2026 году –    </w:t>
            </w:r>
            <w:r w:rsidR="00BF3251">
              <w:rPr>
                <w:sz w:val="28"/>
                <w:szCs w:val="28"/>
              </w:rPr>
              <w:t>1</w:t>
            </w:r>
            <w:r w:rsidRPr="00091899">
              <w:rPr>
                <w:sz w:val="28"/>
                <w:szCs w:val="28"/>
              </w:rPr>
              <w:t>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  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за счет средств федерального бюджета – 0,0 тыс. рублей; 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областного бюджета – 0,0 тыс. рублей;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за счет средств внебюджетных источников – 0,0 тыс. рублей</w:t>
            </w:r>
          </w:p>
        </w:tc>
      </w:tr>
      <w:tr w:rsidR="006B7E7B" w:rsidRPr="00091899" w:rsidTr="00F935F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lastRenderedPageBreak/>
              <w:t>Ожидаемые результаты ре</w:t>
            </w:r>
            <w:r w:rsidRPr="00091899">
              <w:rPr>
                <w:sz w:val="28"/>
                <w:szCs w:val="28"/>
              </w:rPr>
              <w:t>а</w:t>
            </w:r>
            <w:r w:rsidRPr="00091899">
              <w:rPr>
                <w:sz w:val="28"/>
                <w:szCs w:val="28"/>
              </w:rPr>
              <w:t>лизации подпрограммы3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jc w:val="center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7E7B" w:rsidRPr="00091899" w:rsidRDefault="006B7E7B" w:rsidP="00F935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99"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6B7E7B" w:rsidRPr="00091899" w:rsidRDefault="006B7E7B" w:rsidP="00F935F6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6B7E7B" w:rsidRPr="00091899" w:rsidRDefault="006B7E7B" w:rsidP="006B7E7B">
      <w:pPr>
        <w:ind w:firstLine="720"/>
        <w:jc w:val="both"/>
        <w:rPr>
          <w:sz w:val="28"/>
          <w:szCs w:val="28"/>
        </w:rPr>
      </w:pPr>
    </w:p>
    <w:p w:rsidR="00A521FC" w:rsidRPr="00091899" w:rsidRDefault="00A521FC" w:rsidP="00A521FC">
      <w:pPr>
        <w:jc w:val="center"/>
        <w:rPr>
          <w:kern w:val="2"/>
          <w:sz w:val="28"/>
          <w:szCs w:val="28"/>
        </w:rPr>
      </w:pPr>
      <w:r w:rsidRPr="00091899">
        <w:rPr>
          <w:kern w:val="2"/>
          <w:sz w:val="28"/>
          <w:szCs w:val="28"/>
        </w:rPr>
        <w:t>ПАСПОРТ ПОДПРОГРАММЫ</w:t>
      </w:r>
    </w:p>
    <w:p w:rsidR="00A521FC" w:rsidRPr="00091899" w:rsidRDefault="00A521FC" w:rsidP="00A521FC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091899">
        <w:rPr>
          <w:kern w:val="2"/>
          <w:sz w:val="28"/>
          <w:szCs w:val="28"/>
        </w:rPr>
        <w:t>«</w:t>
      </w:r>
      <w:r w:rsidRPr="00091899">
        <w:rPr>
          <w:sz w:val="28"/>
          <w:szCs w:val="28"/>
        </w:rPr>
        <w:t xml:space="preserve">Благоустройство общественных территорий </w:t>
      </w:r>
      <w:r w:rsidR="00601E94" w:rsidRPr="00091899">
        <w:rPr>
          <w:sz w:val="28"/>
          <w:szCs w:val="28"/>
        </w:rPr>
        <w:t>Волочаевского</w:t>
      </w:r>
      <w:r w:rsidRPr="00091899">
        <w:rPr>
          <w:sz w:val="28"/>
          <w:szCs w:val="28"/>
        </w:rPr>
        <w:t xml:space="preserve"> сельского поселения</w:t>
      </w:r>
      <w:r w:rsidRPr="00091899">
        <w:rPr>
          <w:kern w:val="2"/>
          <w:sz w:val="28"/>
          <w:szCs w:val="28"/>
        </w:rPr>
        <w:t>»</w:t>
      </w:r>
    </w:p>
    <w:p w:rsidR="008557DB" w:rsidRPr="00091899" w:rsidRDefault="008557DB" w:rsidP="00A521FC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10598" w:type="dxa"/>
        <w:tblLook w:val="00A0"/>
      </w:tblPr>
      <w:tblGrid>
        <w:gridCol w:w="2436"/>
        <w:gridCol w:w="588"/>
        <w:gridCol w:w="7574"/>
      </w:tblGrid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Наименование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  <w:r w:rsidRPr="00091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  <w:lang w:eastAsia="en-US"/>
              </w:rPr>
            </w:pPr>
            <w:r w:rsidRPr="00091899">
              <w:rPr>
                <w:sz w:val="28"/>
                <w:szCs w:val="28"/>
              </w:rPr>
              <w:t xml:space="preserve">подпрограмма </w:t>
            </w:r>
            <w:r w:rsidRPr="00091899">
              <w:rPr>
                <w:sz w:val="28"/>
                <w:szCs w:val="28"/>
                <w:lang w:eastAsia="en-US"/>
              </w:rPr>
              <w:t>«</w:t>
            </w:r>
            <w:r w:rsidRPr="0009189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</w:t>
            </w:r>
            <w:r w:rsidRPr="00091899">
              <w:rPr>
                <w:sz w:val="28"/>
                <w:szCs w:val="28"/>
                <w:lang w:eastAsia="en-US"/>
              </w:rPr>
              <w:t xml:space="preserve">» </w:t>
            </w:r>
            <w:r w:rsidRPr="00091899">
              <w:rPr>
                <w:sz w:val="28"/>
                <w:szCs w:val="28"/>
              </w:rPr>
              <w:t>(далее – подпрограмма</w:t>
            </w:r>
            <w:r w:rsidR="008557DB" w:rsidRPr="00091899">
              <w:rPr>
                <w:sz w:val="28"/>
                <w:szCs w:val="28"/>
              </w:rPr>
              <w:t>4</w:t>
            </w:r>
            <w:r w:rsidRPr="00091899">
              <w:rPr>
                <w:sz w:val="28"/>
                <w:szCs w:val="28"/>
              </w:rPr>
              <w:t xml:space="preserve"> ) 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Ответственный исполнитель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  <w:r w:rsidRPr="00091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8557DB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Администрация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Участники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8557DB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Администрация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Программно-целевые инструменты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Отсутствуют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Цель</w:t>
            </w:r>
          </w:p>
          <w:p w:rsidR="00A521FC" w:rsidRPr="00091899" w:rsidRDefault="008557DB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</w:t>
            </w:r>
            <w:r w:rsidR="00A521FC" w:rsidRPr="00091899">
              <w:rPr>
                <w:sz w:val="28"/>
                <w:szCs w:val="28"/>
              </w:rPr>
              <w:t>одпрограммы</w:t>
            </w:r>
            <w:r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повышение благоустроенности общественных территорий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Задачи</w:t>
            </w:r>
          </w:p>
          <w:p w:rsidR="00A521FC" w:rsidRPr="00091899" w:rsidRDefault="008557DB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П</w:t>
            </w:r>
            <w:r w:rsidR="00A521FC" w:rsidRPr="00091899">
              <w:rPr>
                <w:sz w:val="28"/>
                <w:szCs w:val="28"/>
              </w:rPr>
              <w:t>одпрограммы</w:t>
            </w:r>
            <w:r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601E94" w:rsidRPr="00091899">
              <w:rPr>
                <w:sz w:val="28"/>
                <w:szCs w:val="28"/>
                <w:lang w:eastAsia="en-US"/>
              </w:rPr>
              <w:t>Волочаевского</w:t>
            </w:r>
            <w:r w:rsidRPr="0009189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091899">
              <w:rPr>
                <w:sz w:val="28"/>
                <w:szCs w:val="28"/>
              </w:rPr>
              <w:t xml:space="preserve">; </w:t>
            </w:r>
          </w:p>
          <w:p w:rsidR="00A521FC" w:rsidRPr="00091899" w:rsidRDefault="00A521FC" w:rsidP="008557DB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увеличение количества благоустроенных ме</w:t>
            </w:r>
            <w:r w:rsidR="008557DB" w:rsidRPr="00091899">
              <w:rPr>
                <w:sz w:val="28"/>
                <w:szCs w:val="28"/>
              </w:rPr>
              <w:t>ст массового отдыха населения (</w:t>
            </w:r>
            <w:r w:rsidRPr="00091899">
              <w:rPr>
                <w:sz w:val="28"/>
                <w:szCs w:val="28"/>
              </w:rPr>
              <w:t xml:space="preserve">парков) на территории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Целевые индикаторы и показатели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1899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091899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</w:t>
            </w:r>
            <w:r w:rsidRPr="00091899">
              <w:rPr>
                <w:color w:val="000000"/>
                <w:sz w:val="28"/>
                <w:szCs w:val="28"/>
              </w:rPr>
              <w:t>;</w:t>
            </w:r>
          </w:p>
          <w:p w:rsidR="00A521FC" w:rsidRPr="00091899" w:rsidRDefault="00A521FC" w:rsidP="006351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1899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Этапы и сроки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реализации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8557DB" w:rsidP="008557DB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2023</w:t>
            </w:r>
            <w:r w:rsidR="00A521FC" w:rsidRPr="00091899">
              <w:rPr>
                <w:sz w:val="28"/>
                <w:szCs w:val="28"/>
              </w:rPr>
              <w:t xml:space="preserve"> – 2030 годы;</w:t>
            </w:r>
          </w:p>
        </w:tc>
      </w:tr>
      <w:tr w:rsidR="00A521FC" w:rsidRPr="00091899" w:rsidTr="00E70876">
        <w:trPr>
          <w:trHeight w:val="204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Ресурсное обеспечение подпрограммы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F3251">
              <w:rPr>
                <w:kern w:val="2"/>
                <w:sz w:val="28"/>
                <w:szCs w:val="28"/>
              </w:rPr>
              <w:t>1463,9</w:t>
            </w:r>
            <w:r w:rsidR="008557DB" w:rsidRPr="00091899">
              <w:rPr>
                <w:kern w:val="2"/>
                <w:sz w:val="28"/>
                <w:szCs w:val="28"/>
              </w:rPr>
              <w:t xml:space="preserve"> </w:t>
            </w:r>
            <w:r w:rsidRPr="00091899">
              <w:rPr>
                <w:sz w:val="28"/>
                <w:szCs w:val="28"/>
              </w:rPr>
              <w:t xml:space="preserve">тыс. рублей, в том числе: 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</w:t>
            </w:r>
            <w:r w:rsidR="00BF3251">
              <w:rPr>
                <w:sz w:val="28"/>
                <w:szCs w:val="28"/>
              </w:rPr>
              <w:t>1463,9</w:t>
            </w:r>
            <w:r w:rsidRPr="00091899">
              <w:rPr>
                <w:sz w:val="28"/>
                <w:szCs w:val="28"/>
              </w:rPr>
              <w:t xml:space="preserve">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0,0  тыс. рублей,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BF3251">
              <w:rPr>
                <w:sz w:val="28"/>
                <w:szCs w:val="28"/>
              </w:rPr>
              <w:t xml:space="preserve">1066,3 </w:t>
            </w:r>
            <w:r w:rsidRPr="00091899">
              <w:rPr>
                <w:sz w:val="28"/>
                <w:szCs w:val="28"/>
              </w:rPr>
              <w:t>тыс. рублей, в том числе: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в 2023 году – </w:t>
            </w:r>
            <w:r w:rsidR="00BF3251">
              <w:rPr>
                <w:sz w:val="28"/>
                <w:szCs w:val="28"/>
              </w:rPr>
              <w:t>1066,3</w:t>
            </w:r>
            <w:r w:rsidRPr="00091899">
              <w:rPr>
                <w:sz w:val="28"/>
                <w:szCs w:val="28"/>
              </w:rPr>
              <w:t xml:space="preserve">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0,0  тыс. рублей,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</w:p>
          <w:p w:rsidR="00A521FC" w:rsidRPr="00091899" w:rsidRDefault="00A521FC" w:rsidP="003E7FC3">
            <w:pPr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за счет средств местного бюджета –</w:t>
            </w:r>
            <w:r w:rsidR="00BF3251">
              <w:rPr>
                <w:sz w:val="28"/>
                <w:szCs w:val="28"/>
              </w:rPr>
              <w:t>397,6</w:t>
            </w:r>
            <w:r w:rsidRPr="00091899">
              <w:rPr>
                <w:sz w:val="28"/>
                <w:szCs w:val="28"/>
              </w:rPr>
              <w:t xml:space="preserve"> тыс.</w:t>
            </w:r>
            <w:r w:rsidR="006D59C9">
              <w:rPr>
                <w:sz w:val="28"/>
                <w:szCs w:val="28"/>
              </w:rPr>
              <w:t xml:space="preserve"> </w:t>
            </w:r>
            <w:r w:rsidRPr="00091899">
              <w:rPr>
                <w:sz w:val="28"/>
                <w:szCs w:val="28"/>
              </w:rPr>
              <w:t>рублей, в том числе:</w:t>
            </w:r>
            <w:r w:rsidRPr="00091899">
              <w:rPr>
                <w:sz w:val="28"/>
                <w:szCs w:val="28"/>
              </w:rPr>
              <w:br/>
              <w:t xml:space="preserve">в 2023 году – </w:t>
            </w:r>
            <w:r w:rsidR="00BF3251">
              <w:rPr>
                <w:sz w:val="28"/>
                <w:szCs w:val="28"/>
              </w:rPr>
              <w:t>3</w:t>
            </w:r>
            <w:r w:rsidR="00196D08">
              <w:rPr>
                <w:sz w:val="28"/>
                <w:szCs w:val="28"/>
              </w:rPr>
              <w:t>97,6</w:t>
            </w:r>
            <w:r w:rsidR="006D59C9">
              <w:rPr>
                <w:sz w:val="28"/>
                <w:szCs w:val="28"/>
              </w:rPr>
              <w:t xml:space="preserve"> </w:t>
            </w:r>
            <w:r w:rsidRPr="00091899">
              <w:rPr>
                <w:sz w:val="28"/>
                <w:szCs w:val="28"/>
              </w:rPr>
              <w:t>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0,0  тыс. рублей;</w:t>
            </w:r>
          </w:p>
          <w:p w:rsidR="00A521FC" w:rsidRDefault="00A521FC" w:rsidP="003E7FC3">
            <w:pPr>
              <w:tabs>
                <w:tab w:val="left" w:pos="4251"/>
              </w:tabs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0,0  тыс. рублей.</w:t>
            </w:r>
            <w:r w:rsidR="003E7FC3">
              <w:rPr>
                <w:sz w:val="28"/>
                <w:szCs w:val="28"/>
              </w:rPr>
              <w:tab/>
            </w:r>
          </w:p>
          <w:p w:rsidR="003E7FC3" w:rsidRPr="00091899" w:rsidRDefault="003E7FC3" w:rsidP="003E7FC3">
            <w:pPr>
              <w:tabs>
                <w:tab w:val="left" w:pos="4251"/>
              </w:tabs>
              <w:jc w:val="both"/>
              <w:rPr>
                <w:sz w:val="28"/>
                <w:szCs w:val="28"/>
              </w:rPr>
            </w:pP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091899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Pr="00091899">
              <w:rPr>
                <w:sz w:val="28"/>
                <w:szCs w:val="28"/>
              </w:rPr>
              <w:br/>
            </w:r>
            <w:r w:rsidR="008557DB" w:rsidRPr="00091899">
              <w:rPr>
                <w:sz w:val="28"/>
                <w:szCs w:val="28"/>
              </w:rPr>
              <w:t xml:space="preserve">0,0 </w:t>
            </w:r>
            <w:r w:rsidRPr="00091899">
              <w:rPr>
                <w:sz w:val="28"/>
                <w:szCs w:val="28"/>
              </w:rPr>
              <w:t>тыс. рублей в том числе: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2023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2024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2025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2026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2027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2028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2029 году – 0,0  тыс. рублей;</w:t>
            </w:r>
          </w:p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в 2030 году – 0,0  тыс. рублей,</w:t>
            </w:r>
          </w:p>
          <w:p w:rsidR="00A521FC" w:rsidRPr="00091899" w:rsidRDefault="00A521FC" w:rsidP="00635188">
            <w:pPr>
              <w:rPr>
                <w:sz w:val="28"/>
                <w:szCs w:val="28"/>
              </w:rPr>
            </w:pPr>
          </w:p>
          <w:p w:rsidR="00A521FC" w:rsidRDefault="00A521FC" w:rsidP="00E24101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</w:t>
            </w:r>
            <w:r w:rsidR="00E24101" w:rsidRPr="00091899">
              <w:rPr>
                <w:sz w:val="28"/>
                <w:szCs w:val="28"/>
              </w:rPr>
              <w:t>ативными правовыми актами органа</w:t>
            </w:r>
            <w:r w:rsidRPr="00091899">
              <w:rPr>
                <w:sz w:val="28"/>
                <w:szCs w:val="28"/>
              </w:rPr>
              <w:t xml:space="preserve"> местного самоуправления муниципальн</w:t>
            </w:r>
            <w:r w:rsidR="00E24101" w:rsidRPr="00091899">
              <w:rPr>
                <w:sz w:val="28"/>
                <w:szCs w:val="28"/>
              </w:rPr>
              <w:t>ого</w:t>
            </w:r>
            <w:r w:rsidRPr="00091899">
              <w:rPr>
                <w:sz w:val="28"/>
                <w:szCs w:val="28"/>
              </w:rPr>
              <w:t xml:space="preserve"> образовани</w:t>
            </w:r>
            <w:r w:rsidR="00E24101" w:rsidRPr="00091899">
              <w:rPr>
                <w:sz w:val="28"/>
                <w:szCs w:val="28"/>
              </w:rPr>
              <w:t>я</w:t>
            </w:r>
          </w:p>
          <w:p w:rsidR="003E7FC3" w:rsidRPr="00091899" w:rsidRDefault="003E7FC3" w:rsidP="00E24101">
            <w:pPr>
              <w:jc w:val="both"/>
              <w:rPr>
                <w:sz w:val="28"/>
                <w:szCs w:val="28"/>
              </w:rPr>
            </w:pPr>
          </w:p>
        </w:tc>
      </w:tr>
      <w:tr w:rsidR="00A521FC" w:rsidRPr="00091899" w:rsidTr="00E70876">
        <w:trPr>
          <w:trHeight w:val="2285"/>
        </w:trPr>
        <w:tc>
          <w:tcPr>
            <w:tcW w:w="2436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  <w:r w:rsidR="008557DB" w:rsidRPr="00091899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>–</w:t>
            </w:r>
          </w:p>
        </w:tc>
        <w:tc>
          <w:tcPr>
            <w:tcW w:w="7574" w:type="dxa"/>
          </w:tcPr>
          <w:p w:rsidR="00A521FC" w:rsidRPr="00091899" w:rsidRDefault="00A521FC" w:rsidP="00635188">
            <w:pPr>
              <w:jc w:val="both"/>
              <w:rPr>
                <w:sz w:val="28"/>
                <w:szCs w:val="28"/>
              </w:rPr>
            </w:pPr>
            <w:r w:rsidRPr="00091899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601E94" w:rsidRPr="00091899">
              <w:rPr>
                <w:sz w:val="28"/>
                <w:szCs w:val="28"/>
              </w:rPr>
              <w:t>Волочаевского</w:t>
            </w:r>
            <w:r w:rsidRPr="00091899">
              <w:rPr>
                <w:sz w:val="28"/>
                <w:szCs w:val="28"/>
              </w:rPr>
              <w:t xml:space="preserve"> сельского поселения уровнем благоустройства общественных территорий </w:t>
            </w:r>
          </w:p>
        </w:tc>
      </w:tr>
    </w:tbl>
    <w:p w:rsidR="006B7E7B" w:rsidRPr="00091899" w:rsidRDefault="006B7E7B" w:rsidP="006B7E7B">
      <w:pPr>
        <w:ind w:firstLine="720"/>
        <w:jc w:val="both"/>
        <w:rPr>
          <w:sz w:val="28"/>
          <w:szCs w:val="28"/>
        </w:rPr>
      </w:pPr>
    </w:p>
    <w:p w:rsidR="00A521FC" w:rsidRPr="00091899" w:rsidRDefault="006B7E7B" w:rsidP="006B7E7B">
      <w:pPr>
        <w:ind w:firstLine="720"/>
        <w:jc w:val="center"/>
        <w:rPr>
          <w:sz w:val="28"/>
          <w:szCs w:val="28"/>
        </w:rPr>
      </w:pPr>
      <w:r w:rsidRPr="00091899">
        <w:rPr>
          <w:sz w:val="28"/>
          <w:szCs w:val="28"/>
        </w:rPr>
        <w:t xml:space="preserve">ПРИОРИТЕТЫ И ЦЕЛИ В </w:t>
      </w:r>
      <w:r w:rsidR="00A521FC" w:rsidRPr="00091899">
        <w:rPr>
          <w:sz w:val="28"/>
          <w:szCs w:val="28"/>
        </w:rPr>
        <w:t xml:space="preserve">ЖИЛИЩНО-КОММУНАЛЬНОЙ СФЕРЕ, </w:t>
      </w:r>
    </w:p>
    <w:p w:rsidR="006B7E7B" w:rsidRPr="00091899" w:rsidRDefault="00A521FC" w:rsidP="006B7E7B">
      <w:pPr>
        <w:ind w:firstLine="720"/>
        <w:jc w:val="center"/>
        <w:rPr>
          <w:sz w:val="28"/>
          <w:szCs w:val="28"/>
        </w:rPr>
      </w:pPr>
      <w:r w:rsidRPr="00091899">
        <w:rPr>
          <w:sz w:val="28"/>
          <w:szCs w:val="28"/>
        </w:rPr>
        <w:t xml:space="preserve">В СФЕРЕ БЛАГОУСТРОЙСТВА </w:t>
      </w:r>
      <w:r w:rsidR="006B7E7B" w:rsidRPr="00091899">
        <w:rPr>
          <w:sz w:val="28"/>
          <w:szCs w:val="28"/>
        </w:rPr>
        <w:t>ВОЛОЧАЕВСКОГО СЕЛЬСКОГО ПОСЕЛЕНИЯ</w:t>
      </w:r>
    </w:p>
    <w:p w:rsidR="006B7E7B" w:rsidRPr="00091899" w:rsidRDefault="006B7E7B" w:rsidP="006B7E7B">
      <w:pPr>
        <w:ind w:firstLine="720"/>
        <w:jc w:val="center"/>
        <w:rPr>
          <w:sz w:val="28"/>
          <w:szCs w:val="28"/>
        </w:rPr>
      </w:pP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Основной целью в жилищно-коммунальной сфере на территории Волочаевского сельского поселения  является  повышение качества и надежности предоставления жилищно-коммунальных услуг населению.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Указанные направления реализуются в соответствии с: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 2067.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Стратегией социально-экономического развития Орловского района на период до 2030 года;</w:t>
      </w:r>
    </w:p>
    <w:p w:rsidR="00601E94" w:rsidRPr="00091899" w:rsidRDefault="00601E94" w:rsidP="00601E94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091899">
        <w:rPr>
          <w:color w:val="000000"/>
          <w:kern w:val="2"/>
          <w:sz w:val="28"/>
          <w:szCs w:val="28"/>
        </w:rPr>
        <w:t xml:space="preserve">Основной целью в сфере благоустройства является </w:t>
      </w:r>
      <w:r w:rsidRPr="00091899">
        <w:rPr>
          <w:color w:val="000000"/>
          <w:sz w:val="28"/>
          <w:szCs w:val="28"/>
        </w:rPr>
        <w:t>повышение качества и комфорта проживания населения на территории Волочаевского сельского поселения</w:t>
      </w:r>
      <w:r w:rsidRPr="00091899">
        <w:rPr>
          <w:color w:val="000000"/>
          <w:kern w:val="2"/>
          <w:sz w:val="28"/>
          <w:szCs w:val="28"/>
          <w:lang w:eastAsia="en-US"/>
        </w:rPr>
        <w:t>.</w:t>
      </w:r>
    </w:p>
    <w:p w:rsidR="00601E94" w:rsidRPr="00091899" w:rsidRDefault="00601E94" w:rsidP="00601E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91899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601E94" w:rsidRPr="00091899" w:rsidRDefault="00601E94" w:rsidP="00601E94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91899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601E94" w:rsidRPr="00091899" w:rsidRDefault="00601E94" w:rsidP="00601E9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91899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Волочаевского сельского поселения;</w:t>
      </w:r>
    </w:p>
    <w:p w:rsidR="00601E94" w:rsidRPr="00091899" w:rsidRDefault="00601E94" w:rsidP="00601E94">
      <w:pPr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увеличение количества благоустроенных общественных территорий Волочаевского сельского поселения.</w:t>
      </w:r>
    </w:p>
    <w:p w:rsidR="00601E94" w:rsidRPr="00091899" w:rsidRDefault="00601E94" w:rsidP="00601E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601E94" w:rsidRPr="00091899" w:rsidRDefault="00601E94" w:rsidP="00601E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91899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091899">
        <w:rPr>
          <w:sz w:val="28"/>
          <w:szCs w:val="28"/>
        </w:rPr>
        <w:br/>
        <w:t>от 21.11.2016 № 10;</w:t>
      </w:r>
    </w:p>
    <w:p w:rsidR="00601E94" w:rsidRPr="00091899" w:rsidRDefault="00601E94" w:rsidP="00601E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91899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601E94" w:rsidRPr="00091899" w:rsidRDefault="00601E94" w:rsidP="00601E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91899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091899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01E94" w:rsidRPr="00091899" w:rsidRDefault="00601E94" w:rsidP="00601E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899">
        <w:rPr>
          <w:color w:val="000000"/>
          <w:sz w:val="28"/>
          <w:szCs w:val="28"/>
        </w:rPr>
        <w:t xml:space="preserve">В рамках </w:t>
      </w:r>
      <w:r w:rsidRPr="00091899">
        <w:rPr>
          <w:sz w:val="28"/>
          <w:szCs w:val="28"/>
        </w:rPr>
        <w:t xml:space="preserve">муниципальной </w:t>
      </w:r>
      <w:r w:rsidRPr="00091899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общественных территорий, мест массового отдыха населения.</w:t>
      </w:r>
    </w:p>
    <w:p w:rsidR="00601E94" w:rsidRPr="00091899" w:rsidRDefault="00601E94" w:rsidP="00601E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899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Волочаевского сельского поселения, предусмотрение в Правилах благоустройства </w:t>
      </w:r>
      <w:r w:rsidRPr="00091899">
        <w:rPr>
          <w:sz w:val="28"/>
          <w:szCs w:val="28"/>
        </w:rPr>
        <w:t>раздела по оформлению муниципального образования и информации</w:t>
      </w:r>
      <w:r w:rsidRPr="00091899">
        <w:rPr>
          <w:color w:val="000000"/>
          <w:sz w:val="28"/>
          <w:szCs w:val="28"/>
        </w:rPr>
        <w:t>.</w:t>
      </w:r>
    </w:p>
    <w:p w:rsidR="00601E94" w:rsidRPr="00091899" w:rsidRDefault="00601E94" w:rsidP="00601E94">
      <w:pPr>
        <w:ind w:firstLine="709"/>
        <w:jc w:val="both"/>
        <w:rPr>
          <w:sz w:val="28"/>
          <w:szCs w:val="28"/>
        </w:rPr>
      </w:pPr>
      <w:r w:rsidRPr="00091899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091899">
        <w:rPr>
          <w:sz w:val="28"/>
          <w:szCs w:val="28"/>
        </w:rPr>
        <w:t xml:space="preserve">– </w:t>
      </w:r>
      <w:r w:rsidRPr="00091899">
        <w:rPr>
          <w:color w:val="000000"/>
          <w:kern w:val="2"/>
          <w:sz w:val="28"/>
          <w:szCs w:val="28"/>
        </w:rPr>
        <w:t xml:space="preserve">2030 годы. </w:t>
      </w:r>
    </w:p>
    <w:p w:rsidR="00601E94" w:rsidRPr="00091899" w:rsidRDefault="00601E94" w:rsidP="00601E9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91899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Волочаевского сельского поселения уровнем благоустройства территории проживания</w:t>
      </w:r>
      <w:r w:rsidRPr="00091899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091899">
        <w:rPr>
          <w:sz w:val="28"/>
          <w:szCs w:val="28"/>
        </w:rPr>
        <w:t>обеспечить комфортные условия для проживания и отдыха населения на территории Волочаевского сельского поселения.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Сведения о показателях муниципальной программы Волочаевского сельского поселения «Обеспечение качественными жилищно-коммунальными услугами населения и благоустройство», подпрограмм муниципальной программы Волочаевского сельского поселения «Обеспечение качественными жилищно-коммунальными услугами населения и благоустройство» и их значения приведены в приложении № 1 к муниципальной программе.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 xml:space="preserve">Перечень подпрограмм, основных мероприятий муниципальной программы Волочаевского сельского поселения «Обеспечение качественными жилищно-коммунальными услугами населения и благоустройство» приведен в приложении № </w:t>
      </w:r>
      <w:r w:rsidR="001A6B65" w:rsidRPr="00091899">
        <w:rPr>
          <w:sz w:val="28"/>
          <w:szCs w:val="28"/>
        </w:rPr>
        <w:t>2</w:t>
      </w:r>
      <w:r w:rsidRPr="00091899">
        <w:rPr>
          <w:sz w:val="28"/>
          <w:szCs w:val="28"/>
        </w:rPr>
        <w:t xml:space="preserve"> к муниципальной программе.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 w:rsidR="00CB2CE6" w:rsidRPr="00091899">
        <w:rPr>
          <w:sz w:val="28"/>
          <w:szCs w:val="28"/>
        </w:rPr>
        <w:t>3</w:t>
      </w:r>
      <w:r w:rsidRPr="00091899">
        <w:rPr>
          <w:sz w:val="28"/>
          <w:szCs w:val="28"/>
        </w:rPr>
        <w:t>.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899">
        <w:rPr>
          <w:sz w:val="28"/>
          <w:szCs w:val="28"/>
        </w:rPr>
        <w:t>Расходы на реализацию муниципальной программы приведены в приложении №</w:t>
      </w:r>
      <w:r w:rsidR="00CB2CE6" w:rsidRPr="00091899">
        <w:rPr>
          <w:sz w:val="28"/>
          <w:szCs w:val="28"/>
        </w:rPr>
        <w:t>4.</w:t>
      </w:r>
    </w:p>
    <w:p w:rsidR="00601E94" w:rsidRPr="00091899" w:rsidRDefault="00601E94" w:rsidP="00601E9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6B7E7B" w:rsidRPr="00091899" w:rsidRDefault="006B7E7B" w:rsidP="00BF3251">
      <w:pPr>
        <w:rPr>
          <w:sz w:val="28"/>
          <w:szCs w:val="28"/>
        </w:rPr>
      </w:pPr>
      <w:r w:rsidRPr="00091899">
        <w:rPr>
          <w:sz w:val="28"/>
          <w:szCs w:val="28"/>
        </w:rPr>
        <w:t xml:space="preserve">Ведущий специалист                                              </w:t>
      </w:r>
      <w:r w:rsidR="00D443EF" w:rsidRPr="00091899">
        <w:rPr>
          <w:sz w:val="28"/>
          <w:szCs w:val="28"/>
        </w:rPr>
        <w:t>М</w:t>
      </w:r>
      <w:r w:rsidRPr="00091899">
        <w:rPr>
          <w:sz w:val="28"/>
          <w:szCs w:val="28"/>
        </w:rPr>
        <w:t xml:space="preserve">.А. </w:t>
      </w:r>
      <w:r w:rsidR="00D443EF" w:rsidRPr="00091899">
        <w:rPr>
          <w:sz w:val="28"/>
          <w:szCs w:val="28"/>
        </w:rPr>
        <w:t>Корякина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B7E7B" w:rsidRPr="00091899" w:rsidSect="00F935F6">
          <w:footerReference w:type="even" r:id="rId8"/>
          <w:footerReference w:type="default" r:id="rId9"/>
          <w:pgSz w:w="11907" w:h="16840" w:code="9"/>
          <w:pgMar w:top="425" w:right="567" w:bottom="567" w:left="907" w:header="720" w:footer="720" w:gutter="0"/>
          <w:cols w:space="720"/>
          <w:docGrid w:linePitch="272"/>
        </w:sectPr>
      </w:pPr>
    </w:p>
    <w:p w:rsidR="006B7E7B" w:rsidRPr="00091899" w:rsidRDefault="006B7E7B" w:rsidP="006B7E7B">
      <w:pPr>
        <w:tabs>
          <w:tab w:val="right" w:pos="14570"/>
        </w:tabs>
        <w:ind w:left="9639"/>
        <w:jc w:val="center"/>
        <w:rPr>
          <w:color w:val="000000"/>
        </w:rPr>
      </w:pPr>
      <w:r w:rsidRPr="00091899">
        <w:t xml:space="preserve">Приложение </w:t>
      </w:r>
      <w:r w:rsidRPr="00091899">
        <w:rPr>
          <w:color w:val="000000"/>
        </w:rPr>
        <w:t xml:space="preserve"> № 1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left="9639"/>
        <w:jc w:val="center"/>
        <w:outlineLvl w:val="2"/>
      </w:pPr>
      <w:r w:rsidRPr="00091899">
        <w:t>к муниципальной программе Волочаевского сельского поселения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tabs>
          <w:tab w:val="right" w:pos="14570"/>
        </w:tabs>
        <w:jc w:val="right"/>
        <w:rPr>
          <w:color w:val="000000"/>
          <w:sz w:val="28"/>
          <w:szCs w:val="28"/>
        </w:rPr>
      </w:pPr>
    </w:p>
    <w:p w:rsidR="006B7E7B" w:rsidRPr="00091899" w:rsidRDefault="006B7E7B" w:rsidP="006B7E7B">
      <w:pPr>
        <w:jc w:val="center"/>
        <w:rPr>
          <w:color w:val="000000"/>
          <w:sz w:val="28"/>
          <w:szCs w:val="28"/>
        </w:rPr>
      </w:pPr>
      <w:r w:rsidRPr="00091899">
        <w:rPr>
          <w:color w:val="000000"/>
          <w:sz w:val="28"/>
          <w:szCs w:val="28"/>
        </w:rPr>
        <w:t>СВЕДЕНИЯ</w:t>
      </w:r>
      <w:r w:rsidRPr="00091899">
        <w:rPr>
          <w:color w:val="000000"/>
          <w:sz w:val="28"/>
          <w:szCs w:val="28"/>
        </w:rPr>
        <w:br/>
        <w:t xml:space="preserve">о показателях </w:t>
      </w:r>
      <w:r w:rsidR="007A137C" w:rsidRPr="00091899">
        <w:rPr>
          <w:color w:val="000000"/>
          <w:sz w:val="28"/>
          <w:szCs w:val="28"/>
        </w:rPr>
        <w:t>муниципальной</w:t>
      </w:r>
      <w:r w:rsidRPr="00091899">
        <w:rPr>
          <w:color w:val="000000"/>
          <w:sz w:val="28"/>
          <w:szCs w:val="28"/>
        </w:rPr>
        <w:t xml:space="preserve"> программы, подпрограмм государственной программы и их значения</w:t>
      </w:r>
    </w:p>
    <w:p w:rsidR="006B7E7B" w:rsidRPr="00091899" w:rsidRDefault="006B7E7B" w:rsidP="006B7E7B">
      <w:pPr>
        <w:shd w:val="clear" w:color="auto" w:fill="FFFFFF"/>
        <w:autoSpaceDE w:val="0"/>
        <w:autoSpaceDN w:val="0"/>
        <w:adjustRightInd w:val="0"/>
        <w:ind w:left="851"/>
        <w:rPr>
          <w:sz w:val="18"/>
          <w:szCs w:val="18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140"/>
        <w:gridCol w:w="1418"/>
        <w:gridCol w:w="734"/>
        <w:gridCol w:w="838"/>
        <w:gridCol w:w="763"/>
        <w:gridCol w:w="764"/>
        <w:gridCol w:w="765"/>
        <w:gridCol w:w="765"/>
        <w:gridCol w:w="765"/>
        <w:gridCol w:w="765"/>
        <w:gridCol w:w="765"/>
        <w:gridCol w:w="763"/>
        <w:gridCol w:w="763"/>
        <w:gridCol w:w="763"/>
        <w:gridCol w:w="763"/>
        <w:gridCol w:w="763"/>
      </w:tblGrid>
      <w:tr w:rsidR="006B7E7B" w:rsidRPr="00091899" w:rsidTr="00F935F6">
        <w:tc>
          <w:tcPr>
            <w:tcW w:w="661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№ п/п</w:t>
            </w:r>
          </w:p>
        </w:tc>
        <w:tc>
          <w:tcPr>
            <w:tcW w:w="2140" w:type="dxa"/>
            <w:vMerge w:val="restart"/>
            <w:vAlign w:val="center"/>
          </w:tcPr>
          <w:p w:rsidR="006B7E7B" w:rsidRPr="00091899" w:rsidRDefault="006B7E7B" w:rsidP="0002467A">
            <w:pPr>
              <w:autoSpaceDE w:val="0"/>
              <w:autoSpaceDN w:val="0"/>
              <w:adjustRightInd w:val="0"/>
              <w:jc w:val="center"/>
            </w:pPr>
            <w:r w:rsidRPr="00091899">
              <w:t xml:space="preserve">Номер и наименованием показателя </w:t>
            </w:r>
          </w:p>
        </w:tc>
        <w:tc>
          <w:tcPr>
            <w:tcW w:w="1418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Вид показателя</w:t>
            </w:r>
          </w:p>
        </w:tc>
        <w:tc>
          <w:tcPr>
            <w:tcW w:w="734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Ед. изм.</w:t>
            </w:r>
          </w:p>
        </w:tc>
        <w:tc>
          <w:tcPr>
            <w:tcW w:w="10005" w:type="dxa"/>
            <w:gridSpan w:val="13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Значения показателей</w:t>
            </w:r>
          </w:p>
        </w:tc>
      </w:tr>
      <w:tr w:rsidR="006B7E7B" w:rsidRPr="00091899" w:rsidTr="00F935F6">
        <w:tc>
          <w:tcPr>
            <w:tcW w:w="661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0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2018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2019 год</w:t>
            </w:r>
          </w:p>
        </w:tc>
        <w:tc>
          <w:tcPr>
            <w:tcW w:w="76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2020 год</w:t>
            </w:r>
          </w:p>
        </w:tc>
        <w:tc>
          <w:tcPr>
            <w:tcW w:w="76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2021 год</w:t>
            </w:r>
          </w:p>
        </w:tc>
        <w:tc>
          <w:tcPr>
            <w:tcW w:w="76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2022 год</w:t>
            </w:r>
          </w:p>
        </w:tc>
        <w:tc>
          <w:tcPr>
            <w:tcW w:w="76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2023 год</w:t>
            </w:r>
          </w:p>
        </w:tc>
        <w:tc>
          <w:tcPr>
            <w:tcW w:w="76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2024 год</w:t>
            </w:r>
          </w:p>
        </w:tc>
        <w:tc>
          <w:tcPr>
            <w:tcW w:w="76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2025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2026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2027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2028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2029 год</w:t>
            </w:r>
          </w:p>
        </w:tc>
        <w:tc>
          <w:tcPr>
            <w:tcW w:w="76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</w:pPr>
            <w:r w:rsidRPr="00091899">
              <w:t>2030 год</w:t>
            </w:r>
          </w:p>
        </w:tc>
      </w:tr>
    </w:tbl>
    <w:p w:rsidR="006B7E7B" w:rsidRPr="00091899" w:rsidRDefault="006B7E7B" w:rsidP="006B7E7B">
      <w:pPr>
        <w:shd w:val="clear" w:color="auto" w:fill="FFFFFF"/>
        <w:autoSpaceDE w:val="0"/>
        <w:autoSpaceDN w:val="0"/>
        <w:adjustRightInd w:val="0"/>
        <w:ind w:left="851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70"/>
        <w:gridCol w:w="1308"/>
        <w:gridCol w:w="928"/>
        <w:gridCol w:w="814"/>
        <w:gridCol w:w="746"/>
        <w:gridCol w:w="748"/>
        <w:gridCol w:w="749"/>
        <w:gridCol w:w="749"/>
        <w:gridCol w:w="749"/>
        <w:gridCol w:w="749"/>
        <w:gridCol w:w="749"/>
        <w:gridCol w:w="747"/>
        <w:gridCol w:w="747"/>
        <w:gridCol w:w="747"/>
        <w:gridCol w:w="747"/>
        <w:gridCol w:w="747"/>
      </w:tblGrid>
      <w:tr w:rsidR="006B7E7B" w:rsidRPr="00091899" w:rsidTr="004C076D">
        <w:trPr>
          <w:tblHeader/>
        </w:trPr>
        <w:tc>
          <w:tcPr>
            <w:tcW w:w="6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3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12</w:t>
            </w:r>
          </w:p>
        </w:tc>
        <w:tc>
          <w:tcPr>
            <w:tcW w:w="75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13</w:t>
            </w:r>
          </w:p>
        </w:tc>
        <w:tc>
          <w:tcPr>
            <w:tcW w:w="75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15</w:t>
            </w:r>
          </w:p>
        </w:tc>
        <w:tc>
          <w:tcPr>
            <w:tcW w:w="75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16</w:t>
            </w:r>
          </w:p>
        </w:tc>
        <w:tc>
          <w:tcPr>
            <w:tcW w:w="75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17</w:t>
            </w:r>
          </w:p>
        </w:tc>
      </w:tr>
      <w:tr w:rsidR="006B7E7B" w:rsidRPr="00091899" w:rsidTr="00F935F6">
        <w:tc>
          <w:tcPr>
            <w:tcW w:w="14958" w:type="dxa"/>
            <w:gridSpan w:val="17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091899">
              <w:rPr>
                <w:sz w:val="22"/>
                <w:szCs w:val="22"/>
              </w:rPr>
              <w:t>«Обеспечение качественными жилищно-коммунальными услугами населения и благоустройство»</w:t>
            </w:r>
          </w:p>
        </w:tc>
      </w:tr>
      <w:tr w:rsidR="004C076D" w:rsidRPr="00091899" w:rsidTr="004C076D">
        <w:tc>
          <w:tcPr>
            <w:tcW w:w="656" w:type="dxa"/>
          </w:tcPr>
          <w:p w:rsidR="004C076D" w:rsidRPr="00091899" w:rsidRDefault="004C076D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1.1.</w:t>
            </w:r>
          </w:p>
        </w:tc>
        <w:tc>
          <w:tcPr>
            <w:tcW w:w="2173" w:type="dxa"/>
          </w:tcPr>
          <w:p w:rsidR="004C076D" w:rsidRPr="00091899" w:rsidRDefault="004C076D" w:rsidP="004C076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Показатель 1. </w:t>
            </w:r>
            <w:r w:rsidRPr="00091899">
              <w:rPr>
                <w:bCs/>
                <w:sz w:val="22"/>
                <w:szCs w:val="22"/>
              </w:rPr>
              <w:t>Организация и содерж</w:t>
            </w:r>
            <w:r w:rsidRPr="00091899">
              <w:rPr>
                <w:bCs/>
                <w:sz w:val="22"/>
                <w:szCs w:val="22"/>
              </w:rPr>
              <w:t>а</w:t>
            </w:r>
            <w:r w:rsidRPr="00091899">
              <w:rPr>
                <w:bCs/>
                <w:sz w:val="22"/>
                <w:szCs w:val="22"/>
              </w:rPr>
              <w:t xml:space="preserve">ние сетей уличного освещения, </w:t>
            </w:r>
          </w:p>
          <w:p w:rsidR="004C076D" w:rsidRPr="00091899" w:rsidRDefault="004C076D" w:rsidP="004C07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bCs/>
                <w:sz w:val="22"/>
                <w:szCs w:val="22"/>
              </w:rPr>
              <w:t>Организация и содержание прочих объектов благоус</w:t>
            </w:r>
            <w:r w:rsidRPr="00091899">
              <w:rPr>
                <w:bCs/>
                <w:sz w:val="22"/>
                <w:szCs w:val="22"/>
              </w:rPr>
              <w:t>т</w:t>
            </w:r>
            <w:r w:rsidRPr="00091899">
              <w:rPr>
                <w:bCs/>
                <w:sz w:val="22"/>
                <w:szCs w:val="22"/>
              </w:rPr>
              <w:t>ройства</w:t>
            </w:r>
          </w:p>
          <w:p w:rsidR="004C076D" w:rsidRPr="00091899" w:rsidRDefault="004C076D" w:rsidP="004C07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Статисти-</w:t>
            </w:r>
          </w:p>
          <w:p w:rsidR="004C076D" w:rsidRPr="00091899" w:rsidRDefault="004C076D" w:rsidP="006D6EA5">
            <w:pPr>
              <w:autoSpaceDE w:val="0"/>
              <w:autoSpaceDN w:val="0"/>
              <w:adjustRightInd w:val="0"/>
            </w:pPr>
            <w:r w:rsidRPr="00091899">
              <w:rPr>
                <w:sz w:val="21"/>
                <w:szCs w:val="21"/>
              </w:rPr>
              <w:t>ческий</w:t>
            </w:r>
          </w:p>
        </w:tc>
        <w:tc>
          <w:tcPr>
            <w:tcW w:w="928" w:type="dxa"/>
          </w:tcPr>
          <w:p w:rsidR="004C076D" w:rsidRPr="00091899" w:rsidRDefault="004C076D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Процен</w:t>
            </w:r>
          </w:p>
          <w:p w:rsidR="004C076D" w:rsidRPr="00091899" w:rsidRDefault="004C076D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тов</w:t>
            </w:r>
          </w:p>
        </w:tc>
        <w:tc>
          <w:tcPr>
            <w:tcW w:w="82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3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5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1,28</w:t>
            </w:r>
          </w:p>
        </w:tc>
      </w:tr>
      <w:tr w:rsidR="004C076D" w:rsidRPr="00091899" w:rsidTr="004C076D">
        <w:tc>
          <w:tcPr>
            <w:tcW w:w="6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</w:pPr>
            <w:r w:rsidRPr="00091899">
              <w:t>1.2.</w:t>
            </w:r>
          </w:p>
        </w:tc>
        <w:tc>
          <w:tcPr>
            <w:tcW w:w="2173" w:type="dxa"/>
          </w:tcPr>
          <w:p w:rsidR="004C076D" w:rsidRPr="00091899" w:rsidRDefault="004C076D" w:rsidP="00EB05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Показатель 2.</w:t>
            </w:r>
            <w:r w:rsidRPr="00091899">
              <w:rPr>
                <w:bCs/>
                <w:sz w:val="22"/>
                <w:szCs w:val="22"/>
              </w:rPr>
              <w:t xml:space="preserve"> Организация и содержание мест захорон</w:t>
            </w:r>
            <w:r w:rsidRPr="00091899">
              <w:rPr>
                <w:bCs/>
                <w:sz w:val="22"/>
                <w:szCs w:val="22"/>
              </w:rPr>
              <w:t>е</w:t>
            </w:r>
            <w:r w:rsidRPr="00091899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319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Статисти-</w:t>
            </w:r>
          </w:p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ческий</w:t>
            </w:r>
          </w:p>
        </w:tc>
        <w:tc>
          <w:tcPr>
            <w:tcW w:w="928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Пр</w:t>
            </w:r>
            <w:r w:rsidRPr="00091899">
              <w:rPr>
                <w:sz w:val="21"/>
                <w:szCs w:val="21"/>
              </w:rPr>
              <w:t>о</w:t>
            </w:r>
            <w:r w:rsidRPr="00091899">
              <w:rPr>
                <w:sz w:val="21"/>
                <w:szCs w:val="21"/>
              </w:rPr>
              <w:t>цен</w:t>
            </w:r>
          </w:p>
          <w:p w:rsidR="004C076D" w:rsidRPr="00091899" w:rsidRDefault="004C076D" w:rsidP="006D6EA5">
            <w:pPr>
              <w:autoSpaceDE w:val="0"/>
              <w:autoSpaceDN w:val="0"/>
              <w:adjustRightInd w:val="0"/>
            </w:pPr>
            <w:r w:rsidRPr="00091899">
              <w:rPr>
                <w:sz w:val="21"/>
                <w:szCs w:val="21"/>
              </w:rPr>
              <w:t>тов</w:t>
            </w:r>
          </w:p>
        </w:tc>
        <w:tc>
          <w:tcPr>
            <w:tcW w:w="82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076D" w:rsidRPr="00091899" w:rsidTr="004C076D">
        <w:tc>
          <w:tcPr>
            <w:tcW w:w="6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</w:pPr>
            <w:r w:rsidRPr="00091899">
              <w:t>1.3</w:t>
            </w:r>
          </w:p>
        </w:tc>
        <w:tc>
          <w:tcPr>
            <w:tcW w:w="2173" w:type="dxa"/>
          </w:tcPr>
          <w:p w:rsidR="004C076D" w:rsidRPr="00091899" w:rsidRDefault="004C076D" w:rsidP="004C07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Показатель 3.</w:t>
            </w:r>
            <w:r w:rsidRPr="00091899">
              <w:rPr>
                <w:bCs/>
                <w:sz w:val="22"/>
                <w:szCs w:val="22"/>
              </w:rPr>
              <w:t xml:space="preserve"> Организация и содержание прочих объе</w:t>
            </w:r>
            <w:r w:rsidRPr="00091899">
              <w:rPr>
                <w:bCs/>
                <w:sz w:val="22"/>
                <w:szCs w:val="22"/>
              </w:rPr>
              <w:t>к</w:t>
            </w:r>
            <w:r w:rsidRPr="00091899">
              <w:rPr>
                <w:bCs/>
                <w:sz w:val="22"/>
                <w:szCs w:val="22"/>
              </w:rPr>
              <w:t>тов благоустройства</w:t>
            </w:r>
          </w:p>
          <w:p w:rsidR="004C076D" w:rsidRPr="00091899" w:rsidRDefault="004C076D" w:rsidP="004C07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Статисти-</w:t>
            </w:r>
          </w:p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ческий</w:t>
            </w:r>
          </w:p>
        </w:tc>
        <w:tc>
          <w:tcPr>
            <w:tcW w:w="928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Пр</w:t>
            </w:r>
            <w:r w:rsidRPr="00091899">
              <w:rPr>
                <w:sz w:val="21"/>
                <w:szCs w:val="21"/>
              </w:rPr>
              <w:t>о</w:t>
            </w:r>
            <w:r w:rsidRPr="00091899">
              <w:rPr>
                <w:sz w:val="21"/>
                <w:szCs w:val="21"/>
              </w:rPr>
              <w:t>цен</w:t>
            </w:r>
          </w:p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тов</w:t>
            </w:r>
          </w:p>
        </w:tc>
        <w:tc>
          <w:tcPr>
            <w:tcW w:w="82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3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5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10,1</w:t>
            </w:r>
          </w:p>
        </w:tc>
        <w:tc>
          <w:tcPr>
            <w:tcW w:w="756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  <w:tc>
          <w:tcPr>
            <w:tcW w:w="754" w:type="dxa"/>
          </w:tcPr>
          <w:p w:rsidR="004C076D" w:rsidRPr="00091899" w:rsidRDefault="004C076D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23,1</w:t>
            </w:r>
          </w:p>
        </w:tc>
      </w:tr>
      <w:tr w:rsidR="006935CE" w:rsidRPr="00091899" w:rsidTr="00635188">
        <w:tc>
          <w:tcPr>
            <w:tcW w:w="656" w:type="dxa"/>
          </w:tcPr>
          <w:p w:rsidR="006935CE" w:rsidRPr="00091899" w:rsidRDefault="006935CE" w:rsidP="006D6EA5">
            <w:pPr>
              <w:autoSpaceDE w:val="0"/>
              <w:autoSpaceDN w:val="0"/>
              <w:adjustRightInd w:val="0"/>
            </w:pPr>
            <w:r w:rsidRPr="00091899">
              <w:t>1.4</w:t>
            </w:r>
          </w:p>
        </w:tc>
        <w:tc>
          <w:tcPr>
            <w:tcW w:w="2173" w:type="dxa"/>
          </w:tcPr>
          <w:p w:rsidR="005856F4" w:rsidRPr="00091899" w:rsidRDefault="006935CE" w:rsidP="00635188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Показатель 4.</w:t>
            </w:r>
          </w:p>
          <w:p w:rsidR="006935CE" w:rsidRPr="00091899" w:rsidRDefault="006935CE" w:rsidP="00635188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Доля благоустроенных объектов на территории Волочаевского сельского поселения от общего количества объектов, требующих благоустройства</w:t>
            </w:r>
          </w:p>
        </w:tc>
        <w:tc>
          <w:tcPr>
            <w:tcW w:w="1319" w:type="dxa"/>
          </w:tcPr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Статисти-</w:t>
            </w:r>
          </w:p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ческий</w:t>
            </w:r>
          </w:p>
        </w:tc>
        <w:tc>
          <w:tcPr>
            <w:tcW w:w="928" w:type="dxa"/>
          </w:tcPr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Пр</w:t>
            </w:r>
            <w:r w:rsidRPr="00091899">
              <w:rPr>
                <w:sz w:val="21"/>
                <w:szCs w:val="21"/>
              </w:rPr>
              <w:t>о</w:t>
            </w:r>
            <w:r w:rsidRPr="00091899">
              <w:rPr>
                <w:sz w:val="21"/>
                <w:szCs w:val="21"/>
              </w:rPr>
              <w:t>цен</w:t>
            </w:r>
          </w:p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тов</w:t>
            </w:r>
          </w:p>
        </w:tc>
        <w:tc>
          <w:tcPr>
            <w:tcW w:w="824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E24101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7764F1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6D6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35CE" w:rsidRPr="00091899" w:rsidTr="00F935F6">
        <w:tc>
          <w:tcPr>
            <w:tcW w:w="14958" w:type="dxa"/>
            <w:gridSpan w:val="17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Подпрограмма 1 «Обеспечение качественными жилищно-коммунальными услугами населения» </w:t>
            </w:r>
          </w:p>
        </w:tc>
      </w:tr>
      <w:tr w:rsidR="006935CE" w:rsidRPr="00091899" w:rsidTr="004C076D">
        <w:tc>
          <w:tcPr>
            <w:tcW w:w="6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</w:t>
            </w:r>
          </w:p>
        </w:tc>
        <w:tc>
          <w:tcPr>
            <w:tcW w:w="217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1.1. Доля отремонтированных водопроводных сетей</w:t>
            </w:r>
          </w:p>
        </w:tc>
        <w:tc>
          <w:tcPr>
            <w:tcW w:w="1319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Ведомст-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венный</w:t>
            </w:r>
          </w:p>
        </w:tc>
        <w:tc>
          <w:tcPr>
            <w:tcW w:w="928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Процен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тов</w:t>
            </w:r>
          </w:p>
        </w:tc>
        <w:tc>
          <w:tcPr>
            <w:tcW w:w="82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</w:tr>
      <w:tr w:rsidR="006935CE" w:rsidRPr="00091899" w:rsidTr="00F935F6">
        <w:tc>
          <w:tcPr>
            <w:tcW w:w="14958" w:type="dxa"/>
            <w:gridSpan w:val="17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Подпрограмма 2 «Благоустройство»</w:t>
            </w:r>
          </w:p>
        </w:tc>
      </w:tr>
      <w:tr w:rsidR="006935CE" w:rsidRPr="00091899" w:rsidTr="006A734D">
        <w:trPr>
          <w:trHeight w:val="930"/>
        </w:trPr>
        <w:tc>
          <w:tcPr>
            <w:tcW w:w="6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3.1.</w:t>
            </w:r>
          </w:p>
        </w:tc>
        <w:tc>
          <w:tcPr>
            <w:tcW w:w="2173" w:type="dxa"/>
          </w:tcPr>
          <w:p w:rsidR="006935CE" w:rsidRPr="00091899" w:rsidRDefault="006935CE" w:rsidP="006A734D">
            <w:pPr>
              <w:widowControl w:val="0"/>
              <w:suppressAutoHyphens/>
              <w:snapToGrid w:val="0"/>
              <w:textAlignment w:val="baseline"/>
              <w:rPr>
                <w:sz w:val="22"/>
                <w:szCs w:val="22"/>
              </w:rPr>
            </w:pPr>
            <w:r w:rsidRPr="00091899">
              <w:rPr>
                <w:color w:val="000000"/>
                <w:sz w:val="22"/>
                <w:szCs w:val="22"/>
              </w:rPr>
              <w:t xml:space="preserve">2.1. 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Организация и содержание уличного освещения</w:t>
            </w:r>
          </w:p>
        </w:tc>
        <w:tc>
          <w:tcPr>
            <w:tcW w:w="1319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Ведомст-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венный</w:t>
            </w:r>
          </w:p>
        </w:tc>
        <w:tc>
          <w:tcPr>
            <w:tcW w:w="928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Процен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тов</w:t>
            </w:r>
          </w:p>
        </w:tc>
        <w:tc>
          <w:tcPr>
            <w:tcW w:w="82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5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100</w:t>
            </w:r>
          </w:p>
        </w:tc>
      </w:tr>
      <w:tr w:rsidR="006935CE" w:rsidRPr="00091899" w:rsidTr="004C076D">
        <w:tc>
          <w:tcPr>
            <w:tcW w:w="6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3.2.</w:t>
            </w:r>
          </w:p>
        </w:tc>
        <w:tc>
          <w:tcPr>
            <w:tcW w:w="217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2.2 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содержание  количества мест захоронения</w:t>
            </w:r>
          </w:p>
        </w:tc>
        <w:tc>
          <w:tcPr>
            <w:tcW w:w="1319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Ведомст-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венный</w:t>
            </w:r>
          </w:p>
        </w:tc>
        <w:tc>
          <w:tcPr>
            <w:tcW w:w="928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единиц</w:t>
            </w:r>
          </w:p>
        </w:tc>
        <w:tc>
          <w:tcPr>
            <w:tcW w:w="82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3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</w:tr>
      <w:tr w:rsidR="006935CE" w:rsidRPr="00091899" w:rsidTr="004C076D">
        <w:tc>
          <w:tcPr>
            <w:tcW w:w="6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3.3.</w:t>
            </w:r>
          </w:p>
        </w:tc>
        <w:tc>
          <w:tcPr>
            <w:tcW w:w="217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2.3. 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содержание прочих объектов благоустройства</w:t>
            </w:r>
          </w:p>
        </w:tc>
        <w:tc>
          <w:tcPr>
            <w:tcW w:w="1319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Ведомст-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венный</w:t>
            </w:r>
          </w:p>
        </w:tc>
        <w:tc>
          <w:tcPr>
            <w:tcW w:w="928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Процен</w:t>
            </w:r>
          </w:p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тов</w:t>
            </w:r>
          </w:p>
        </w:tc>
        <w:tc>
          <w:tcPr>
            <w:tcW w:w="82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30</w:t>
            </w:r>
          </w:p>
        </w:tc>
        <w:tc>
          <w:tcPr>
            <w:tcW w:w="753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35</w:t>
            </w:r>
          </w:p>
        </w:tc>
        <w:tc>
          <w:tcPr>
            <w:tcW w:w="755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55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60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65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70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75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80</w:t>
            </w: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85</w:t>
            </w:r>
          </w:p>
        </w:tc>
      </w:tr>
      <w:tr w:rsidR="006935CE" w:rsidRPr="00091899" w:rsidTr="00635188">
        <w:tc>
          <w:tcPr>
            <w:tcW w:w="14958" w:type="dxa"/>
            <w:gridSpan w:val="17"/>
          </w:tcPr>
          <w:p w:rsidR="006935CE" w:rsidRPr="00091899" w:rsidRDefault="006935CE" w:rsidP="0069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Подпрограмма 3 «Развитие жилищного хозяйства».</w:t>
            </w:r>
          </w:p>
        </w:tc>
      </w:tr>
      <w:tr w:rsidR="006935CE" w:rsidRPr="00091899" w:rsidTr="00635188">
        <w:tc>
          <w:tcPr>
            <w:tcW w:w="14958" w:type="dxa"/>
            <w:gridSpan w:val="17"/>
          </w:tcPr>
          <w:p w:rsidR="006935CE" w:rsidRPr="00091899" w:rsidRDefault="006935CE" w:rsidP="0069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kern w:val="2"/>
                <w:sz w:val="22"/>
                <w:szCs w:val="22"/>
              </w:rPr>
              <w:t>Подпрограмма 4 «</w:t>
            </w:r>
            <w:r w:rsidRPr="00091899">
              <w:rPr>
                <w:sz w:val="22"/>
                <w:szCs w:val="22"/>
              </w:rPr>
              <w:t>Благоустройство общественных территорий Волочаевского сельского поселения</w:t>
            </w:r>
            <w:r w:rsidRPr="00091899">
              <w:rPr>
                <w:kern w:val="2"/>
                <w:sz w:val="22"/>
                <w:szCs w:val="22"/>
              </w:rPr>
              <w:t>»</w:t>
            </w:r>
          </w:p>
        </w:tc>
      </w:tr>
      <w:tr w:rsidR="006935CE" w:rsidRPr="00091899" w:rsidTr="00635188">
        <w:tc>
          <w:tcPr>
            <w:tcW w:w="6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4.1</w:t>
            </w:r>
            <w:r w:rsidR="005856F4" w:rsidRPr="00091899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</w:tcPr>
          <w:p w:rsidR="006935CE" w:rsidRPr="00091899" w:rsidRDefault="006935CE" w:rsidP="00635188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3.1. Доля благоустроенных </w:t>
            </w:r>
            <w:r w:rsidRPr="00091899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091899">
              <w:rPr>
                <w:sz w:val="22"/>
                <w:szCs w:val="22"/>
              </w:rPr>
              <w:t xml:space="preserve">от общего количества </w:t>
            </w:r>
            <w:r w:rsidRPr="00091899">
              <w:rPr>
                <w:sz w:val="22"/>
                <w:szCs w:val="22"/>
                <w:lang w:eastAsia="en-US"/>
              </w:rPr>
              <w:t>общественных территорий Волочаевского сельского поселения</w:t>
            </w:r>
          </w:p>
        </w:tc>
        <w:tc>
          <w:tcPr>
            <w:tcW w:w="1319" w:type="dxa"/>
          </w:tcPr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Статисти-</w:t>
            </w:r>
          </w:p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ческий</w:t>
            </w:r>
          </w:p>
        </w:tc>
        <w:tc>
          <w:tcPr>
            <w:tcW w:w="928" w:type="dxa"/>
          </w:tcPr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Пр</w:t>
            </w:r>
            <w:r w:rsidRPr="00091899">
              <w:rPr>
                <w:sz w:val="21"/>
                <w:szCs w:val="21"/>
              </w:rPr>
              <w:t>о</w:t>
            </w:r>
            <w:r w:rsidRPr="00091899">
              <w:rPr>
                <w:sz w:val="21"/>
                <w:szCs w:val="21"/>
              </w:rPr>
              <w:t>цен</w:t>
            </w:r>
          </w:p>
          <w:p w:rsidR="006935CE" w:rsidRPr="00091899" w:rsidRDefault="006935CE" w:rsidP="0063518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91899">
              <w:rPr>
                <w:sz w:val="21"/>
                <w:szCs w:val="21"/>
              </w:rPr>
              <w:t>тов</w:t>
            </w:r>
          </w:p>
        </w:tc>
        <w:tc>
          <w:tcPr>
            <w:tcW w:w="824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E24101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935CE" w:rsidRPr="00091899" w:rsidRDefault="007764F1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935CE" w:rsidRPr="00091899" w:rsidRDefault="006935CE" w:rsidP="00F935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B7E7B" w:rsidRPr="00091899" w:rsidRDefault="006B7E7B" w:rsidP="006B7E7B">
      <w:pPr>
        <w:tabs>
          <w:tab w:val="right" w:pos="14570"/>
        </w:tabs>
        <w:ind w:left="9639"/>
        <w:jc w:val="center"/>
        <w:rPr>
          <w:color w:val="000000"/>
        </w:rPr>
      </w:pPr>
      <w:r w:rsidRPr="00091899">
        <w:rPr>
          <w:color w:val="000000"/>
          <w:sz w:val="28"/>
          <w:szCs w:val="28"/>
        </w:rPr>
        <w:t xml:space="preserve">         </w:t>
      </w:r>
      <w:r w:rsidRPr="00091899">
        <w:t xml:space="preserve">Приложение </w:t>
      </w:r>
      <w:r w:rsidRPr="00091899">
        <w:rPr>
          <w:color w:val="000000"/>
        </w:rPr>
        <w:t xml:space="preserve"> № </w:t>
      </w:r>
      <w:r w:rsidR="004C076D" w:rsidRPr="00091899">
        <w:rPr>
          <w:color w:val="000000"/>
        </w:rPr>
        <w:t>2</w:t>
      </w:r>
    </w:p>
    <w:p w:rsidR="006B7E7B" w:rsidRPr="00091899" w:rsidRDefault="005856F4" w:rsidP="006B7E7B">
      <w:pPr>
        <w:widowControl w:val="0"/>
        <w:autoSpaceDE w:val="0"/>
        <w:autoSpaceDN w:val="0"/>
        <w:adjustRightInd w:val="0"/>
        <w:ind w:left="9639"/>
        <w:jc w:val="center"/>
        <w:outlineLvl w:val="2"/>
      </w:pPr>
      <w:r w:rsidRPr="00091899">
        <w:t>к муниципальной</w:t>
      </w:r>
      <w:r w:rsidR="006B7E7B" w:rsidRPr="00091899">
        <w:t xml:space="preserve"> программе Волочаевского сельского поселения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left="9639"/>
        <w:jc w:val="center"/>
        <w:outlineLvl w:val="2"/>
      </w:pPr>
    </w:p>
    <w:p w:rsidR="006B7E7B" w:rsidRPr="00091899" w:rsidRDefault="006B7E7B" w:rsidP="006B7E7B">
      <w:pPr>
        <w:ind w:left="-142"/>
        <w:jc w:val="center"/>
      </w:pPr>
      <w:r w:rsidRPr="00091899">
        <w:t>ПЕРЕЧЕНЬ</w:t>
      </w:r>
    </w:p>
    <w:p w:rsidR="006B7E7B" w:rsidRPr="00091899" w:rsidRDefault="006B7E7B" w:rsidP="006B7E7B">
      <w:pPr>
        <w:ind w:left="-142"/>
        <w:jc w:val="center"/>
      </w:pPr>
      <w:r w:rsidRPr="00091899">
        <w:t>подпрограмм, основных мероприятий подпрограмм и мероприятий ведомственных целевых программ</w:t>
      </w:r>
    </w:p>
    <w:p w:rsidR="006B7E7B" w:rsidRPr="00091899" w:rsidRDefault="006B7E7B" w:rsidP="006B7E7B">
      <w:pPr>
        <w:ind w:left="-142"/>
        <w:jc w:val="center"/>
      </w:pPr>
      <w:r w:rsidRPr="00091899">
        <w:t xml:space="preserve"> муниципальной программы</w:t>
      </w:r>
      <w:r w:rsidR="005856F4" w:rsidRPr="00091899">
        <w:t xml:space="preserve"> Волочаевского сельского поселения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16"/>
          <w:szCs w:val="16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701"/>
        <w:gridCol w:w="1134"/>
        <w:gridCol w:w="992"/>
        <w:gridCol w:w="2694"/>
        <w:gridCol w:w="2693"/>
        <w:gridCol w:w="1809"/>
      </w:tblGrid>
      <w:tr w:rsidR="006B7E7B" w:rsidRPr="00091899" w:rsidTr="003E7FC3">
        <w:tc>
          <w:tcPr>
            <w:tcW w:w="567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№</w:t>
            </w:r>
            <w:r w:rsidRPr="00091899">
              <w:br/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Номер и 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B7E7B" w:rsidRPr="00091899" w:rsidRDefault="006B7E7B" w:rsidP="00B967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091899">
              <w:t>Соисполнитель</w:t>
            </w:r>
            <w:r w:rsidR="00B967BD">
              <w:t xml:space="preserve">, </w:t>
            </w:r>
            <w:r w:rsidRPr="00091899">
              <w:t>участник, ответственный за исполнение основного мероприятия, мероприятия ВЦП</w:t>
            </w:r>
          </w:p>
        </w:tc>
        <w:tc>
          <w:tcPr>
            <w:tcW w:w="2126" w:type="dxa"/>
            <w:gridSpan w:val="2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 xml:space="preserve">Ожидаемый     </w:t>
            </w:r>
            <w:r w:rsidRPr="00091899">
              <w:br/>
              <w:t>непосредственный</w:t>
            </w:r>
            <w:r w:rsidRPr="00091899">
              <w:br/>
              <w:t xml:space="preserve">результат    </w:t>
            </w:r>
            <w:r w:rsidRPr="00091899">
              <w:br/>
              <w:t>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Последствия</w:t>
            </w:r>
            <w:r w:rsidRPr="00091899">
              <w:br/>
              <w:t xml:space="preserve">нереализации основного   </w:t>
            </w:r>
            <w:r w:rsidRPr="00091899">
              <w:br/>
              <w:t>мероприятия, мероприятия ведомственной целевой программы</w:t>
            </w:r>
          </w:p>
        </w:tc>
        <w:tc>
          <w:tcPr>
            <w:tcW w:w="1809" w:type="dxa"/>
            <w:vMerge w:val="restart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Связь с показателями   муниципальной программы (подпрограммы)</w:t>
            </w:r>
          </w:p>
        </w:tc>
      </w:tr>
      <w:tr w:rsidR="006B7E7B" w:rsidRPr="00091899" w:rsidTr="003E7FC3">
        <w:tc>
          <w:tcPr>
            <w:tcW w:w="567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начала  реализации</w:t>
            </w:r>
          </w:p>
        </w:tc>
        <w:tc>
          <w:tcPr>
            <w:tcW w:w="992" w:type="dxa"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99">
              <w:t>окончания реализации</w:t>
            </w:r>
          </w:p>
        </w:tc>
        <w:tc>
          <w:tcPr>
            <w:tcW w:w="2694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9" w:type="dxa"/>
            <w:vMerge/>
            <w:vAlign w:val="center"/>
          </w:tcPr>
          <w:p w:rsidR="006B7E7B" w:rsidRPr="00091899" w:rsidRDefault="006B7E7B" w:rsidP="00F93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B7E7B" w:rsidRPr="00091899" w:rsidRDefault="006B7E7B" w:rsidP="006B7E7B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16"/>
          <w:szCs w:val="16"/>
        </w:rPr>
      </w:pPr>
    </w:p>
    <w:tbl>
      <w:tblPr>
        <w:tblW w:w="15593" w:type="dxa"/>
        <w:tblInd w:w="250" w:type="dxa"/>
        <w:tblLayout w:type="fixed"/>
        <w:tblLook w:val="04A0"/>
      </w:tblPr>
      <w:tblGrid>
        <w:gridCol w:w="567"/>
        <w:gridCol w:w="3969"/>
        <w:gridCol w:w="1701"/>
        <w:gridCol w:w="1134"/>
        <w:gridCol w:w="992"/>
        <w:gridCol w:w="2694"/>
        <w:gridCol w:w="2693"/>
        <w:gridCol w:w="1843"/>
      </w:tblGrid>
      <w:tr w:rsidR="006B7E7B" w:rsidRPr="00091899" w:rsidTr="00F935F6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8</w:t>
            </w:r>
          </w:p>
        </w:tc>
      </w:tr>
      <w:tr w:rsidR="006B7E7B" w:rsidRPr="00091899" w:rsidTr="00F935F6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Подпрограмма1 «Обеспечение качественными жилищно-коммунальными услугами населения»</w:t>
            </w:r>
          </w:p>
        </w:tc>
      </w:tr>
      <w:tr w:rsidR="006B7E7B" w:rsidRPr="00091899" w:rsidTr="00F935F6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Цель подпрограммы «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повышение качества жизни населения на территории поселения</w:t>
            </w:r>
            <w:r w:rsidRPr="00091899">
              <w:rPr>
                <w:sz w:val="22"/>
                <w:szCs w:val="22"/>
              </w:rPr>
              <w:t>»</w:t>
            </w:r>
          </w:p>
        </w:tc>
      </w:tr>
      <w:tr w:rsidR="006B7E7B" w:rsidRPr="00091899" w:rsidTr="00F935F6">
        <w:trPr>
          <w:trHeight w:val="22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6B7E7B" w:rsidRPr="00091899" w:rsidTr="00425073">
        <w:trPr>
          <w:trHeight w:val="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E7B" w:rsidRPr="00091899" w:rsidRDefault="006B7E7B" w:rsidP="005E4B38">
            <w:pPr>
              <w:ind w:left="-142" w:right="-108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Основное мероприятие 1.1.</w:t>
            </w:r>
          </w:p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425073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425073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BC185A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BC185A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Понижение качества исполнения муниципальных функций в установленной сфере.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7B" w:rsidRPr="00091899" w:rsidRDefault="006B7E7B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</w:t>
            </w:r>
            <w:r w:rsidR="00EB0514" w:rsidRPr="00091899">
              <w:rPr>
                <w:sz w:val="22"/>
                <w:szCs w:val="22"/>
              </w:rPr>
              <w:t>.1</w:t>
            </w:r>
          </w:p>
        </w:tc>
      </w:tr>
      <w:tr w:rsidR="006B7E7B" w:rsidRPr="00091899" w:rsidTr="00F935F6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E7B" w:rsidRPr="00091899" w:rsidRDefault="006B7E7B" w:rsidP="00F935F6">
            <w:pPr>
              <w:ind w:left="34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Подпрограмма 2 «Благоустройство»</w:t>
            </w:r>
          </w:p>
        </w:tc>
      </w:tr>
      <w:tr w:rsidR="006B7E7B" w:rsidRPr="00091899" w:rsidTr="00F935F6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E7B" w:rsidRPr="00091899" w:rsidRDefault="006B7E7B" w:rsidP="00F935F6">
            <w:pPr>
              <w:ind w:left="34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Цель программы 2 «Повышение  качества жизни населения на территории поселения»</w:t>
            </w:r>
          </w:p>
        </w:tc>
      </w:tr>
      <w:tr w:rsidR="006B7E7B" w:rsidRPr="00091899" w:rsidTr="00F935F6">
        <w:trPr>
          <w:trHeight w:val="29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E7B" w:rsidRPr="00091899" w:rsidRDefault="006B7E7B" w:rsidP="00F935F6">
            <w:pPr>
              <w:ind w:left="34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Задача 1 подпрограммы 2 «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  <w:r w:rsidRPr="00091899">
              <w:rPr>
                <w:sz w:val="22"/>
                <w:szCs w:val="22"/>
              </w:rPr>
              <w:t>»</w:t>
            </w:r>
          </w:p>
        </w:tc>
      </w:tr>
      <w:tr w:rsidR="006B7E7B" w:rsidRPr="00091899" w:rsidTr="00425073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5E4B38">
            <w:pPr>
              <w:ind w:left="-142" w:right="-108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Основное мероприятие 2.1.</w:t>
            </w:r>
          </w:p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Снижения качества исполнения муниципальных функций в установленной 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1, 2.1</w:t>
            </w:r>
            <w:r w:rsidR="006B7E7B" w:rsidRPr="00091899">
              <w:rPr>
                <w:sz w:val="22"/>
                <w:szCs w:val="22"/>
              </w:rPr>
              <w:br/>
            </w:r>
          </w:p>
        </w:tc>
      </w:tr>
      <w:tr w:rsidR="006B7E7B" w:rsidRPr="00091899" w:rsidTr="00425073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5E4B38">
            <w:pPr>
              <w:ind w:left="-142" w:right="-108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Основное мероприятие 2.2.</w:t>
            </w:r>
          </w:p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2, </w:t>
            </w:r>
            <w:r w:rsidR="006B7E7B" w:rsidRPr="00091899">
              <w:rPr>
                <w:sz w:val="22"/>
                <w:szCs w:val="22"/>
              </w:rPr>
              <w:t>2.2</w:t>
            </w:r>
            <w:r w:rsidR="006B7E7B" w:rsidRPr="00091899">
              <w:rPr>
                <w:sz w:val="22"/>
                <w:szCs w:val="22"/>
              </w:rPr>
              <w:br/>
            </w:r>
          </w:p>
        </w:tc>
      </w:tr>
      <w:tr w:rsidR="006B7E7B" w:rsidRPr="00091899" w:rsidTr="00EB0514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5E4B38">
            <w:pPr>
              <w:ind w:left="-142" w:right="-108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Основное мероприятие 2.3.</w:t>
            </w:r>
          </w:p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Организация и содержание прочих объектов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3, 2.3</w:t>
            </w:r>
          </w:p>
        </w:tc>
      </w:tr>
      <w:tr w:rsidR="004C076D" w:rsidRPr="00091899" w:rsidTr="00EB0514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5E4B38">
            <w:pPr>
              <w:ind w:left="-142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Приоритетное основное мероприятие 2.4.</w:t>
            </w:r>
            <w:r w:rsidR="00425073" w:rsidRPr="00091899">
              <w:rPr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>Организация  и содержание  уличного освещ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качества исполн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ния муниципальных функций в установленной сфере.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Снижения качества исполнения муниципальных функций в установленной сфере.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1, 2.1</w:t>
            </w:r>
          </w:p>
        </w:tc>
      </w:tr>
      <w:tr w:rsidR="004C076D" w:rsidRPr="00091899" w:rsidTr="00EB0514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5E4B38">
            <w:pPr>
              <w:ind w:left="-142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Приоритетное основное мероприятие 2.5.</w:t>
            </w:r>
            <w:r w:rsidR="00425073" w:rsidRPr="00091899">
              <w:rPr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Обеспечение сохранности имущества Повышение качес</w:t>
            </w:r>
            <w:r w:rsidRPr="00091899">
              <w:rPr>
                <w:sz w:val="22"/>
                <w:szCs w:val="22"/>
              </w:rPr>
              <w:t>т</w:t>
            </w:r>
            <w:r w:rsidRPr="00091899">
              <w:rPr>
                <w:sz w:val="22"/>
                <w:szCs w:val="22"/>
              </w:rPr>
              <w:t>ва исполнения муниципальных функций в установленной сф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сохранности им</w:t>
            </w:r>
            <w:r w:rsidRPr="00091899">
              <w:rPr>
                <w:sz w:val="22"/>
                <w:szCs w:val="22"/>
              </w:rPr>
              <w:t>у</w:t>
            </w:r>
            <w:r w:rsidRPr="00091899">
              <w:rPr>
                <w:sz w:val="22"/>
                <w:szCs w:val="22"/>
              </w:rPr>
              <w:t>щества Повышение качества исполнения муниципальных функций в установленной сф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2, 2.2</w:t>
            </w:r>
            <w:r w:rsidR="004C076D" w:rsidRPr="00091899">
              <w:rPr>
                <w:sz w:val="22"/>
                <w:szCs w:val="22"/>
              </w:rPr>
              <w:br/>
            </w:r>
          </w:p>
        </w:tc>
      </w:tr>
      <w:tr w:rsidR="004C076D" w:rsidRPr="00091899" w:rsidTr="00EB0514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5E4B38">
            <w:pPr>
              <w:ind w:left="-142"/>
              <w:jc w:val="right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2.1.6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Приоритетное основное мероприятие 2.6.</w:t>
            </w:r>
            <w:r w:rsidR="00425073" w:rsidRPr="00091899">
              <w:rPr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>Организация и содержание прочих объектов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ind w:left="34"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качества исполн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ния муниципальных функций в установленной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4C076D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 качества исполн</w:t>
            </w:r>
            <w:r w:rsidRPr="00091899">
              <w:rPr>
                <w:sz w:val="22"/>
                <w:szCs w:val="22"/>
              </w:rPr>
              <w:t>е</w:t>
            </w:r>
            <w:r w:rsidRPr="00091899">
              <w:rPr>
                <w:sz w:val="22"/>
                <w:szCs w:val="22"/>
              </w:rPr>
              <w:t>ния муниципальных функций в установленной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D" w:rsidRPr="00091899" w:rsidRDefault="00EB0514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3, 2.3</w:t>
            </w:r>
          </w:p>
        </w:tc>
      </w:tr>
      <w:tr w:rsidR="006B7E7B" w:rsidRPr="00091899" w:rsidTr="00F935F6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7B" w:rsidRPr="00091899" w:rsidRDefault="006B7E7B" w:rsidP="00F935F6">
            <w:pPr>
              <w:ind w:left="34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Подпрограмма 3 «Развитие жилищного хозяйства»</w:t>
            </w:r>
          </w:p>
        </w:tc>
      </w:tr>
      <w:tr w:rsidR="006B7E7B" w:rsidRPr="00091899" w:rsidTr="00F935F6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Цель подпрограммы «</w:t>
            </w:r>
            <w:r w:rsidRPr="0009189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повышение качества жизни населения на территории поселения</w:t>
            </w:r>
            <w:r w:rsidRPr="00091899">
              <w:rPr>
                <w:sz w:val="22"/>
                <w:szCs w:val="22"/>
              </w:rPr>
              <w:t>»</w:t>
            </w:r>
          </w:p>
        </w:tc>
      </w:tr>
      <w:tr w:rsidR="006B7E7B" w:rsidRPr="00091899" w:rsidTr="00F935F6">
        <w:trPr>
          <w:trHeight w:val="24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7B" w:rsidRPr="00091899" w:rsidRDefault="006B7E7B" w:rsidP="00F935F6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Задача 1 подпрограммы 3 «Информирование населения о правах и обязанностях в жилищно-коммунальной сфере»</w:t>
            </w:r>
          </w:p>
        </w:tc>
      </w:tr>
      <w:tr w:rsidR="006B7E7B" w:rsidRPr="00091899" w:rsidTr="00425073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425073">
            <w:pPr>
              <w:ind w:left="-142"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Основное мероприятие 3.1.</w:t>
            </w:r>
          </w:p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E7B" w:rsidRPr="00091899" w:rsidRDefault="006B7E7B" w:rsidP="00425073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E7B" w:rsidRPr="00091899" w:rsidRDefault="006B7E7B" w:rsidP="00425073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E7B" w:rsidRPr="00091899" w:rsidRDefault="006B7E7B" w:rsidP="00425073">
            <w:pPr>
              <w:ind w:left="-142"/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E7B" w:rsidRPr="00091899" w:rsidRDefault="006B7E7B" w:rsidP="0042507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Актуализация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E7B" w:rsidRPr="00091899" w:rsidRDefault="006B7E7B" w:rsidP="0042507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Отсутствие актуальной информации о характеристиках системы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E7B" w:rsidRPr="00091899" w:rsidRDefault="006B7E7B" w:rsidP="003E7FC3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3</w:t>
            </w:r>
          </w:p>
        </w:tc>
      </w:tr>
      <w:tr w:rsidR="006935CE" w:rsidRPr="00091899" w:rsidTr="0040371A">
        <w:trPr>
          <w:trHeight w:val="33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5CE" w:rsidRPr="00091899" w:rsidRDefault="006935CE" w:rsidP="0040371A">
            <w:pPr>
              <w:jc w:val="center"/>
              <w:rPr>
                <w:sz w:val="22"/>
                <w:szCs w:val="22"/>
              </w:rPr>
            </w:pPr>
            <w:r w:rsidRPr="00091899">
              <w:rPr>
                <w:kern w:val="2"/>
                <w:sz w:val="22"/>
                <w:szCs w:val="22"/>
              </w:rPr>
              <w:t xml:space="preserve">Подпрограмма </w:t>
            </w:r>
            <w:r w:rsidR="0040371A" w:rsidRPr="00091899">
              <w:rPr>
                <w:kern w:val="2"/>
                <w:sz w:val="22"/>
                <w:szCs w:val="22"/>
              </w:rPr>
              <w:t>4</w:t>
            </w:r>
            <w:r w:rsidRPr="00091899">
              <w:rPr>
                <w:kern w:val="2"/>
                <w:sz w:val="22"/>
                <w:szCs w:val="22"/>
              </w:rPr>
              <w:t xml:space="preserve"> «</w:t>
            </w:r>
            <w:r w:rsidRPr="00091899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091899">
              <w:rPr>
                <w:kern w:val="2"/>
                <w:sz w:val="22"/>
                <w:szCs w:val="22"/>
              </w:rPr>
              <w:t>»</w:t>
            </w:r>
          </w:p>
        </w:tc>
      </w:tr>
      <w:tr w:rsidR="006935CE" w:rsidRPr="00091899" w:rsidTr="000B43E4">
        <w:trPr>
          <w:trHeight w:val="40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5CE" w:rsidRPr="00091899" w:rsidRDefault="006935CE" w:rsidP="0040371A">
            <w:pPr>
              <w:jc w:val="center"/>
              <w:rPr>
                <w:kern w:val="2"/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Цель подпрограммы </w:t>
            </w:r>
            <w:r w:rsidR="0040371A" w:rsidRPr="00091899">
              <w:rPr>
                <w:sz w:val="22"/>
                <w:szCs w:val="22"/>
              </w:rPr>
              <w:t>4</w:t>
            </w:r>
            <w:r w:rsidRPr="00091899">
              <w:rPr>
                <w:sz w:val="22"/>
                <w:szCs w:val="22"/>
              </w:rPr>
              <w:t xml:space="preserve"> повышение благоустроенности общественных территорий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935CE" w:rsidRPr="00091899" w:rsidTr="0040371A">
        <w:trPr>
          <w:trHeight w:val="42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5CE" w:rsidRPr="00091899" w:rsidRDefault="0040371A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Задача 1 подпрограммы 4</w:t>
            </w:r>
            <w:r w:rsidR="006935CE" w:rsidRPr="00091899">
              <w:rPr>
                <w:sz w:val="22"/>
                <w:szCs w:val="22"/>
              </w:rPr>
              <w:t xml:space="preserve"> </w:t>
            </w:r>
            <w:r w:rsidR="006935CE" w:rsidRPr="00091899">
              <w:rPr>
                <w:sz w:val="22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Pr="00091899">
              <w:rPr>
                <w:sz w:val="22"/>
                <w:szCs w:val="22"/>
                <w:lang w:eastAsia="en-US"/>
              </w:rPr>
              <w:t>Волочаевского</w:t>
            </w:r>
            <w:r w:rsidR="006935CE" w:rsidRPr="00091899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6935CE" w:rsidRPr="00091899" w:rsidTr="00425073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5CE" w:rsidRPr="00091899" w:rsidRDefault="0040371A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4.</w:t>
            </w:r>
            <w:r w:rsidR="006935CE" w:rsidRPr="0009189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76" w:rsidRPr="00091899" w:rsidRDefault="006935CE" w:rsidP="000B43E4">
            <w:pPr>
              <w:rPr>
                <w:color w:val="000000"/>
                <w:sz w:val="22"/>
                <w:szCs w:val="22"/>
              </w:rPr>
            </w:pPr>
            <w:r w:rsidRPr="00091899">
              <w:rPr>
                <w:kern w:val="2"/>
                <w:sz w:val="22"/>
                <w:szCs w:val="22"/>
              </w:rPr>
              <w:t xml:space="preserve">Основное </w:t>
            </w:r>
            <w:r w:rsidR="000B43E4" w:rsidRPr="00091899">
              <w:rPr>
                <w:kern w:val="2"/>
                <w:sz w:val="22"/>
                <w:szCs w:val="22"/>
              </w:rPr>
              <w:t>м</w:t>
            </w:r>
            <w:r w:rsidRPr="00091899">
              <w:rPr>
                <w:kern w:val="2"/>
                <w:sz w:val="22"/>
                <w:szCs w:val="22"/>
              </w:rPr>
              <w:t xml:space="preserve">ероприятие </w:t>
            </w:r>
            <w:r w:rsidR="0040371A" w:rsidRPr="00091899">
              <w:rPr>
                <w:kern w:val="2"/>
                <w:sz w:val="22"/>
                <w:szCs w:val="22"/>
              </w:rPr>
              <w:t>4</w:t>
            </w:r>
            <w:r w:rsidRPr="00091899">
              <w:rPr>
                <w:kern w:val="2"/>
                <w:sz w:val="22"/>
                <w:szCs w:val="22"/>
              </w:rPr>
              <w:t xml:space="preserve">.1. </w:t>
            </w:r>
            <w:r w:rsidRPr="00091899">
              <w:rPr>
                <w:color w:val="000000"/>
                <w:sz w:val="22"/>
                <w:szCs w:val="22"/>
              </w:rPr>
              <w:t xml:space="preserve">Благоустройство общественных территорий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85020D" w:rsidRPr="00091899">
              <w:rPr>
                <w:color w:val="000000"/>
                <w:sz w:val="22"/>
                <w:szCs w:val="22"/>
              </w:rPr>
              <w:t xml:space="preserve"> </w:t>
            </w:r>
          </w:p>
          <w:p w:rsidR="006935CE" w:rsidRPr="00091899" w:rsidRDefault="00E70876" w:rsidP="000B43E4">
            <w:pPr>
              <w:rPr>
                <w:kern w:val="2"/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5CE" w:rsidRPr="00091899" w:rsidRDefault="009F2285" w:rsidP="009F2285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Администрация Волочаевского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5CE" w:rsidRPr="00091899" w:rsidRDefault="009F2285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5CE" w:rsidRPr="00091899" w:rsidRDefault="006935CE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5CE" w:rsidRPr="00091899" w:rsidRDefault="006935CE" w:rsidP="000B43E4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удовлетворен</w:t>
            </w:r>
            <w:r w:rsidR="000B43E4" w:rsidRPr="00091899">
              <w:rPr>
                <w:sz w:val="22"/>
                <w:szCs w:val="22"/>
              </w:rPr>
              <w:t>-</w:t>
            </w:r>
            <w:r w:rsidRPr="00091899">
              <w:rPr>
                <w:sz w:val="22"/>
                <w:szCs w:val="22"/>
              </w:rPr>
              <w:t xml:space="preserve">ности населения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0B43E4" w:rsidRPr="00091899">
              <w:rPr>
                <w:color w:val="000000"/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0B43E4" w:rsidRPr="00091899">
              <w:rPr>
                <w:sz w:val="22"/>
                <w:szCs w:val="22"/>
              </w:rPr>
              <w:t>В</w:t>
            </w:r>
            <w:r w:rsidR="0040371A" w:rsidRPr="00091899">
              <w:rPr>
                <w:color w:val="000000"/>
                <w:sz w:val="22"/>
                <w:szCs w:val="22"/>
              </w:rPr>
              <w:t>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5CE" w:rsidRPr="00091899" w:rsidRDefault="006935CE" w:rsidP="000B43E4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удовлетворен</w:t>
            </w:r>
            <w:r w:rsidR="000B43E4" w:rsidRPr="00091899">
              <w:rPr>
                <w:sz w:val="22"/>
                <w:szCs w:val="22"/>
              </w:rPr>
              <w:t>-</w:t>
            </w:r>
            <w:r w:rsidRPr="00091899">
              <w:rPr>
                <w:sz w:val="22"/>
                <w:szCs w:val="22"/>
              </w:rPr>
              <w:t xml:space="preserve">ности населения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0B43E4" w:rsidRPr="00091899">
              <w:rPr>
                <w:color w:val="000000"/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40371A" w:rsidRPr="00091899">
              <w:rPr>
                <w:color w:val="000000"/>
                <w:sz w:val="22"/>
                <w:szCs w:val="22"/>
              </w:rPr>
              <w:t>Волочаевского</w:t>
            </w:r>
            <w:r w:rsidRPr="000918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5CE" w:rsidRPr="00091899" w:rsidRDefault="0040371A" w:rsidP="000B43E4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</w:t>
            </w:r>
            <w:r w:rsidR="006935CE" w:rsidRPr="00091899">
              <w:rPr>
                <w:sz w:val="22"/>
                <w:szCs w:val="22"/>
              </w:rPr>
              <w:t xml:space="preserve">, </w:t>
            </w:r>
            <w:r w:rsidR="000B43E4" w:rsidRPr="00091899">
              <w:rPr>
                <w:sz w:val="22"/>
                <w:szCs w:val="22"/>
              </w:rPr>
              <w:t>3</w:t>
            </w:r>
            <w:r w:rsidR="006935CE" w:rsidRPr="00091899">
              <w:rPr>
                <w:sz w:val="22"/>
                <w:szCs w:val="22"/>
              </w:rPr>
              <w:t>.1</w:t>
            </w:r>
          </w:p>
        </w:tc>
      </w:tr>
      <w:tr w:rsidR="0085020D" w:rsidRPr="00091899" w:rsidTr="00425073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20D" w:rsidRPr="00091899" w:rsidRDefault="0085020D" w:rsidP="00635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76" w:rsidRPr="00091899" w:rsidRDefault="0085020D" w:rsidP="0085020D">
            <w:pPr>
              <w:rPr>
                <w:color w:val="000000"/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Приоритетное</w:t>
            </w:r>
            <w:r w:rsidRPr="00091899">
              <w:rPr>
                <w:kern w:val="2"/>
                <w:sz w:val="22"/>
                <w:szCs w:val="22"/>
              </w:rPr>
              <w:t xml:space="preserve"> основное мероприятие 4.1. </w:t>
            </w:r>
            <w:r w:rsidRPr="00091899">
              <w:rPr>
                <w:color w:val="000000"/>
                <w:sz w:val="22"/>
                <w:szCs w:val="22"/>
              </w:rPr>
              <w:t xml:space="preserve">Благоустройство общественных территорий Волочаевского сельского поселения </w:t>
            </w:r>
          </w:p>
          <w:p w:rsidR="0085020D" w:rsidRPr="00091899" w:rsidRDefault="00E70876" w:rsidP="0085020D">
            <w:pPr>
              <w:rPr>
                <w:kern w:val="2"/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0D" w:rsidRPr="00091899" w:rsidRDefault="0085020D" w:rsidP="00635188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Администрация Волочаевского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0D" w:rsidRPr="00091899" w:rsidRDefault="0085020D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0D" w:rsidRPr="00091899" w:rsidRDefault="0085020D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20D" w:rsidRPr="00091899" w:rsidRDefault="0085020D" w:rsidP="00635188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повышение удовлетворен-ности населения </w:t>
            </w:r>
            <w:r w:rsidRPr="00091899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091899">
              <w:rPr>
                <w:sz w:val="22"/>
                <w:szCs w:val="22"/>
              </w:rPr>
              <w:t>уровнем благоустройства общественных территорий В</w:t>
            </w:r>
            <w:r w:rsidRPr="00091899">
              <w:rPr>
                <w:color w:val="000000"/>
                <w:sz w:val="22"/>
                <w:szCs w:val="22"/>
              </w:rPr>
              <w:t>олочаевского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20D" w:rsidRPr="00091899" w:rsidRDefault="0085020D" w:rsidP="00635188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снижение удовлетворен-ности населения </w:t>
            </w:r>
            <w:r w:rsidRPr="00091899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091899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Pr="00091899">
              <w:rPr>
                <w:color w:val="000000"/>
                <w:sz w:val="22"/>
                <w:szCs w:val="22"/>
              </w:rPr>
              <w:t>Волочаевского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20D" w:rsidRPr="00091899" w:rsidRDefault="0085020D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4, 3.1</w:t>
            </w:r>
          </w:p>
        </w:tc>
      </w:tr>
      <w:tr w:rsidR="000B43E4" w:rsidRPr="00091899" w:rsidTr="0085020D">
        <w:trPr>
          <w:trHeight w:val="50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3E4" w:rsidRPr="00091899" w:rsidRDefault="000B43E4" w:rsidP="0085020D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Задача 2 подпрограммы 1 увеличение количества благоустроенных мест массового отдыха населения (парков) на территории </w:t>
            </w:r>
            <w:r w:rsidR="006960B3" w:rsidRPr="00091899">
              <w:rPr>
                <w:sz w:val="22"/>
                <w:szCs w:val="22"/>
              </w:rPr>
              <w:t>Волочаевского</w:t>
            </w:r>
            <w:r w:rsidRPr="0009189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960B3" w:rsidRPr="00091899" w:rsidTr="000B43E4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0B3" w:rsidRPr="00091899" w:rsidRDefault="006960B3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0B3" w:rsidRPr="00091899" w:rsidRDefault="0085020D" w:rsidP="000B43E4">
            <w:pPr>
              <w:rPr>
                <w:kern w:val="2"/>
                <w:sz w:val="22"/>
                <w:szCs w:val="22"/>
              </w:rPr>
            </w:pPr>
            <w:r w:rsidRPr="00091899">
              <w:rPr>
                <w:kern w:val="2"/>
                <w:sz w:val="22"/>
                <w:szCs w:val="22"/>
              </w:rPr>
              <w:t xml:space="preserve"> Основное м</w:t>
            </w:r>
            <w:r w:rsidR="006960B3" w:rsidRPr="00091899">
              <w:rPr>
                <w:kern w:val="2"/>
                <w:sz w:val="22"/>
                <w:szCs w:val="22"/>
              </w:rPr>
              <w:t xml:space="preserve">ероприятие 4.2. </w:t>
            </w:r>
            <w:r w:rsidR="006960B3" w:rsidRPr="00091899">
              <w:rPr>
                <w:sz w:val="22"/>
                <w:szCs w:val="22"/>
              </w:rPr>
              <w:t>Содействие обустройству</w:t>
            </w:r>
            <w:r w:rsidR="006960B3" w:rsidRPr="00091899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0B3" w:rsidRPr="00091899" w:rsidRDefault="006960B3" w:rsidP="00635188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 xml:space="preserve">Администрация Волочаевского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0B3" w:rsidRPr="00091899" w:rsidRDefault="006960B3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0B3" w:rsidRPr="00091899" w:rsidRDefault="006960B3" w:rsidP="00635188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0B3" w:rsidRPr="00091899" w:rsidRDefault="006960B3" w:rsidP="0085020D">
            <w:pPr>
              <w:ind w:right="-108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повышение удовлетворенности населения Волочаевского сельского поселения</w:t>
            </w:r>
            <w:r w:rsidR="0085020D" w:rsidRPr="00091899">
              <w:rPr>
                <w:sz w:val="22"/>
                <w:szCs w:val="22"/>
              </w:rPr>
              <w:t xml:space="preserve"> </w:t>
            </w:r>
            <w:r w:rsidRPr="00091899">
              <w:rPr>
                <w:sz w:val="22"/>
                <w:szCs w:val="22"/>
              </w:rPr>
              <w:t>области уровнем обустройства мест массового отдыха населения (парков)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0B3" w:rsidRPr="00091899" w:rsidRDefault="006960B3" w:rsidP="006960B3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снижение уровня удовлетворенности населения</w:t>
            </w:r>
            <w:r w:rsidRPr="00091899">
              <w:rPr>
                <w:color w:val="000000"/>
                <w:sz w:val="22"/>
                <w:szCs w:val="22"/>
              </w:rPr>
              <w:t xml:space="preserve"> Волочаевского сельского поселения</w:t>
            </w:r>
            <w:r w:rsidRPr="00091899">
              <w:rPr>
                <w:sz w:val="22"/>
                <w:szCs w:val="22"/>
              </w:rPr>
              <w:t xml:space="preserve"> уровнем обустройства мест массового отдыха населения (парков)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0B3" w:rsidRPr="00091899" w:rsidRDefault="006960B3" w:rsidP="000B43E4">
            <w:pPr>
              <w:jc w:val="center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4, 3.1</w:t>
            </w:r>
          </w:p>
        </w:tc>
      </w:tr>
    </w:tbl>
    <w:p w:rsidR="0085020D" w:rsidRPr="00091899" w:rsidRDefault="0085020D" w:rsidP="006B7E7B">
      <w:pPr>
        <w:tabs>
          <w:tab w:val="right" w:pos="14570"/>
        </w:tabs>
        <w:ind w:left="9639"/>
        <w:jc w:val="center"/>
      </w:pPr>
    </w:p>
    <w:p w:rsidR="006B7E7B" w:rsidRPr="00091899" w:rsidRDefault="006B7E7B" w:rsidP="006B7E7B">
      <w:pPr>
        <w:tabs>
          <w:tab w:val="right" w:pos="14570"/>
        </w:tabs>
        <w:ind w:left="9639"/>
        <w:jc w:val="center"/>
        <w:rPr>
          <w:color w:val="000000"/>
        </w:rPr>
      </w:pPr>
      <w:r w:rsidRPr="00091899">
        <w:t xml:space="preserve">Приложение </w:t>
      </w:r>
      <w:r w:rsidR="00CB2CE6" w:rsidRPr="00091899">
        <w:rPr>
          <w:color w:val="000000"/>
        </w:rPr>
        <w:t xml:space="preserve"> № 3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left="9639"/>
        <w:jc w:val="center"/>
        <w:outlineLvl w:val="2"/>
      </w:pPr>
      <w:r w:rsidRPr="00091899">
        <w:t>к муниципальной программе Волочаевского сельского поселения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AD46DA" w:rsidRPr="00091899" w:rsidRDefault="00AD46DA" w:rsidP="006B7E7B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AD46DA" w:rsidRPr="00091899" w:rsidRDefault="006B7E7B" w:rsidP="005856F4">
      <w:pPr>
        <w:ind w:left="-142"/>
        <w:jc w:val="center"/>
        <w:rPr>
          <w:sz w:val="28"/>
          <w:szCs w:val="28"/>
        </w:rPr>
      </w:pPr>
      <w:r w:rsidRPr="00091899">
        <w:rPr>
          <w:sz w:val="28"/>
          <w:szCs w:val="28"/>
        </w:rPr>
        <w:t>Расходы местного бюджета на реализацию муниципальной программы</w:t>
      </w:r>
      <w:r w:rsidR="005856F4" w:rsidRPr="00091899">
        <w:t xml:space="preserve"> </w:t>
      </w:r>
      <w:r w:rsidR="005856F4" w:rsidRPr="00091899">
        <w:rPr>
          <w:sz w:val="28"/>
          <w:szCs w:val="28"/>
        </w:rPr>
        <w:t>Волочаевского сельского поселения</w:t>
      </w:r>
    </w:p>
    <w:p w:rsidR="005856F4" w:rsidRPr="00091899" w:rsidRDefault="005856F4" w:rsidP="005856F4">
      <w:pPr>
        <w:ind w:left="-142"/>
        <w:jc w:val="center"/>
      </w:pPr>
      <w:r w:rsidRPr="00091899">
        <w:rPr>
          <w:sz w:val="28"/>
          <w:szCs w:val="28"/>
        </w:rPr>
        <w:t xml:space="preserve">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pStyle w:val="af6"/>
        <w:jc w:val="center"/>
        <w:rPr>
          <w:rFonts w:ascii="Times New Roman" w:hAnsi="Times New Roman"/>
          <w:sz w:val="20"/>
          <w:szCs w:val="20"/>
        </w:rPr>
      </w:pPr>
    </w:p>
    <w:p w:rsidR="00AD46DA" w:rsidRPr="00091899" w:rsidRDefault="00AD46DA" w:rsidP="006B7E7B">
      <w:pPr>
        <w:pStyle w:val="af6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06"/>
        <w:gridCol w:w="504"/>
        <w:gridCol w:w="576"/>
        <w:gridCol w:w="1296"/>
        <w:gridCol w:w="538"/>
        <w:gridCol w:w="907"/>
        <w:gridCol w:w="859"/>
        <w:gridCol w:w="719"/>
        <w:gridCol w:w="720"/>
        <w:gridCol w:w="720"/>
        <w:gridCol w:w="720"/>
        <w:gridCol w:w="719"/>
        <w:gridCol w:w="720"/>
        <w:gridCol w:w="720"/>
        <w:gridCol w:w="720"/>
        <w:gridCol w:w="719"/>
        <w:gridCol w:w="720"/>
        <w:gridCol w:w="723"/>
      </w:tblGrid>
      <w:tr w:rsidR="006B7E7B" w:rsidRPr="00091899" w:rsidTr="00884D7F">
        <w:trPr>
          <w:trHeight w:val="570"/>
        </w:trPr>
        <w:tc>
          <w:tcPr>
            <w:tcW w:w="1668" w:type="dxa"/>
            <w:vMerge w:val="restart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мероприятия ведомственной целевой программы</w:t>
            </w:r>
          </w:p>
        </w:tc>
        <w:tc>
          <w:tcPr>
            <w:tcW w:w="1106" w:type="dxa"/>
            <w:vMerge w:val="restart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14" w:type="dxa"/>
            <w:gridSpan w:val="4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07" w:type="dxa"/>
            <w:vMerge w:val="restart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Объем расходов всего (тыс.руб.)</w:t>
            </w:r>
          </w:p>
        </w:tc>
        <w:tc>
          <w:tcPr>
            <w:tcW w:w="8779" w:type="dxa"/>
            <w:gridSpan w:val="12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 том числе по годам реализации</w:t>
            </w:r>
          </w:p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</w:p>
        </w:tc>
      </w:tr>
      <w:tr w:rsidR="006B7E7B" w:rsidRPr="00091899" w:rsidTr="00884D7F">
        <w:trPr>
          <w:trHeight w:val="146"/>
        </w:trPr>
        <w:tc>
          <w:tcPr>
            <w:tcW w:w="1668" w:type="dxa"/>
            <w:vMerge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ГР</w:t>
            </w:r>
          </w:p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БС</w:t>
            </w:r>
          </w:p>
        </w:tc>
        <w:tc>
          <w:tcPr>
            <w:tcW w:w="576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Р3</w:t>
            </w:r>
          </w:p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96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38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07" w:type="dxa"/>
            <w:vMerge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19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19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719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720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723" w:type="dxa"/>
            <w:vAlign w:val="center"/>
          </w:tcPr>
          <w:p w:rsidR="006B7E7B" w:rsidRPr="00091899" w:rsidRDefault="006B7E7B" w:rsidP="00F935F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</w:tbl>
    <w:p w:rsidR="006B7E7B" w:rsidRPr="00091899" w:rsidRDefault="006B7E7B" w:rsidP="006B7E7B">
      <w:pPr>
        <w:pStyle w:val="af6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082"/>
        <w:gridCol w:w="505"/>
        <w:gridCol w:w="577"/>
        <w:gridCol w:w="1299"/>
        <w:gridCol w:w="577"/>
        <w:gridCol w:w="865"/>
        <w:gridCol w:w="866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</w:tblGrid>
      <w:tr w:rsidR="006B7E7B" w:rsidRPr="00091899" w:rsidTr="00550CFA">
        <w:trPr>
          <w:trHeight w:val="146"/>
          <w:tblHeader/>
        </w:trPr>
        <w:tc>
          <w:tcPr>
            <w:tcW w:w="1698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B7E7B" w:rsidRPr="00091899" w:rsidTr="00550CFA">
        <w:trPr>
          <w:trHeight w:val="146"/>
        </w:trPr>
        <w:tc>
          <w:tcPr>
            <w:tcW w:w="1698" w:type="dxa"/>
            <w:vMerge w:val="restart"/>
          </w:tcPr>
          <w:p w:rsidR="006B7E7B" w:rsidRPr="00E74530" w:rsidRDefault="006B7E7B" w:rsidP="00550CFA">
            <w:pPr>
              <w:tabs>
                <w:tab w:val="right" w:pos="14570"/>
              </w:tabs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и благоустройство»</w:t>
            </w:r>
          </w:p>
        </w:tc>
        <w:tc>
          <w:tcPr>
            <w:tcW w:w="1082" w:type="dxa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05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7708,5</w:t>
            </w:r>
          </w:p>
        </w:tc>
        <w:tc>
          <w:tcPr>
            <w:tcW w:w="866" w:type="dxa"/>
            <w:vAlign w:val="center"/>
          </w:tcPr>
          <w:p w:rsidR="006B7E7B" w:rsidRPr="00091899" w:rsidRDefault="0002467A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1254,7</w:t>
            </w:r>
          </w:p>
        </w:tc>
        <w:tc>
          <w:tcPr>
            <w:tcW w:w="721" w:type="dxa"/>
            <w:vAlign w:val="center"/>
          </w:tcPr>
          <w:p w:rsidR="006B7E7B" w:rsidRPr="00091899" w:rsidRDefault="00EC2BEA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</w:t>
            </w:r>
            <w:r w:rsidR="002C3F72" w:rsidRPr="00091899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722" w:type="dxa"/>
            <w:vAlign w:val="center"/>
          </w:tcPr>
          <w:p w:rsidR="006B7E7B" w:rsidRPr="00091899" w:rsidRDefault="00E77D26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722" w:type="dxa"/>
            <w:vAlign w:val="center"/>
          </w:tcPr>
          <w:p w:rsidR="006B7E7B" w:rsidRPr="00091899" w:rsidRDefault="00E276B9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738,2</w:t>
            </w:r>
          </w:p>
        </w:tc>
        <w:tc>
          <w:tcPr>
            <w:tcW w:w="722" w:type="dxa"/>
            <w:vAlign w:val="center"/>
          </w:tcPr>
          <w:p w:rsidR="006B7E7B" w:rsidRPr="00091899" w:rsidRDefault="00A000D2" w:rsidP="00550CFA">
            <w:pPr>
              <w:pStyle w:val="af6"/>
              <w:ind w:left="-136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2539,6</w:t>
            </w:r>
          </w:p>
        </w:tc>
        <w:tc>
          <w:tcPr>
            <w:tcW w:w="721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980,1</w:t>
            </w:r>
          </w:p>
        </w:tc>
        <w:tc>
          <w:tcPr>
            <w:tcW w:w="722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586,9</w:t>
            </w:r>
          </w:p>
        </w:tc>
        <w:tc>
          <w:tcPr>
            <w:tcW w:w="722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597,1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00D2" w:rsidRPr="00091899" w:rsidTr="00550CFA">
        <w:trPr>
          <w:trHeight w:val="146"/>
        </w:trPr>
        <w:tc>
          <w:tcPr>
            <w:tcW w:w="1698" w:type="dxa"/>
            <w:vMerge/>
          </w:tcPr>
          <w:p w:rsidR="00A000D2" w:rsidRPr="00E74530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00D2" w:rsidRPr="00091899" w:rsidRDefault="00A000D2" w:rsidP="00A000D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A000D2" w:rsidRPr="00091899" w:rsidRDefault="00A000D2" w:rsidP="00A000D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7708,5</w:t>
            </w:r>
          </w:p>
        </w:tc>
        <w:tc>
          <w:tcPr>
            <w:tcW w:w="866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1254,7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738,2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ind w:left="-136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2539,6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980,1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586,9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597,1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7E7B" w:rsidRPr="00091899" w:rsidTr="00550CFA">
        <w:trPr>
          <w:trHeight w:val="146"/>
        </w:trPr>
        <w:tc>
          <w:tcPr>
            <w:tcW w:w="1698" w:type="dxa"/>
            <w:vMerge w:val="restart"/>
          </w:tcPr>
          <w:p w:rsidR="006B7E7B" w:rsidRPr="00E74530" w:rsidRDefault="006B7E7B" w:rsidP="00550CFA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E74530">
              <w:rPr>
                <w:rFonts w:ascii="Times New Roman" w:hAnsi="Times New Roman"/>
                <w:sz w:val="20"/>
                <w:szCs w:val="20"/>
              </w:rPr>
              <w:t>Подпрограмма1 «Обеспечение качественными жилищно-коммунальными услугами населения»</w:t>
            </w:r>
          </w:p>
        </w:tc>
        <w:tc>
          <w:tcPr>
            <w:tcW w:w="1082" w:type="dxa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05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B7E7B" w:rsidRPr="000918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A000D2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</w:t>
            </w:r>
            <w:r w:rsidR="006B7E7B" w:rsidRPr="0009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B7E7B" w:rsidRPr="00091899" w:rsidRDefault="006B7E7B" w:rsidP="00550CF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00D2" w:rsidRPr="00091899" w:rsidTr="00550CFA">
        <w:trPr>
          <w:trHeight w:val="146"/>
        </w:trPr>
        <w:tc>
          <w:tcPr>
            <w:tcW w:w="1698" w:type="dxa"/>
            <w:vMerge/>
          </w:tcPr>
          <w:p w:rsidR="00A000D2" w:rsidRPr="00E74530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00D2" w:rsidRPr="00091899" w:rsidRDefault="00A000D2" w:rsidP="00A000D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A000D2" w:rsidRPr="00091899" w:rsidRDefault="00A000D2" w:rsidP="00A000D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000D2" w:rsidRPr="00091899" w:rsidTr="00550CFA">
        <w:trPr>
          <w:trHeight w:val="146"/>
        </w:trPr>
        <w:tc>
          <w:tcPr>
            <w:tcW w:w="1698" w:type="dxa"/>
          </w:tcPr>
          <w:p w:rsidR="00A000D2" w:rsidRPr="00B02C75" w:rsidRDefault="00A000D2" w:rsidP="00A000D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B02C7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</w:t>
            </w:r>
            <w:r w:rsidRPr="00B02C75">
              <w:rPr>
                <w:rFonts w:ascii="Times New Roman" w:eastAsia="Andale Sans UI" w:hAnsi="Times New Roman"/>
                <w:kern w:val="1"/>
                <w:sz w:val="20"/>
                <w:szCs w:val="20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082" w:type="dxa"/>
          </w:tcPr>
          <w:p w:rsidR="00A000D2" w:rsidRPr="00091899" w:rsidRDefault="00A000D2" w:rsidP="00A000D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A000D2" w:rsidRPr="00091899" w:rsidRDefault="00A000D2" w:rsidP="00A000D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A000D2" w:rsidRPr="00091899" w:rsidRDefault="00B02C75" w:rsidP="00B02C75">
            <w:pPr>
              <w:pStyle w:val="af6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A000D2" w:rsidRPr="00091899" w:rsidRDefault="00A000D2" w:rsidP="00A000D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3FD" w:rsidRPr="00091899" w:rsidTr="00550CFA">
        <w:trPr>
          <w:trHeight w:val="146"/>
        </w:trPr>
        <w:tc>
          <w:tcPr>
            <w:tcW w:w="1698" w:type="dxa"/>
          </w:tcPr>
          <w:p w:rsidR="00CD13FD" w:rsidRPr="00CD13FD" w:rsidRDefault="00CD13FD" w:rsidP="00CD13FD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  <w:r w:rsidRPr="00E745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13FD">
              <w:rPr>
                <w:rFonts w:ascii="Times New Roman" w:eastAsia="Andale Sans UI" w:hAnsi="Times New Roman"/>
                <w:kern w:val="1"/>
                <w:sz w:val="20"/>
                <w:szCs w:val="20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1082" w:type="dxa"/>
          </w:tcPr>
          <w:p w:rsidR="00CD13FD" w:rsidRPr="00091899" w:rsidRDefault="00CD13FD" w:rsidP="00CD13FD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CD13FD" w:rsidRPr="00091899" w:rsidRDefault="00CD13FD" w:rsidP="00CD13FD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CD13FD" w:rsidRPr="00091899" w:rsidRDefault="005D6A5D" w:rsidP="005D6A5D">
            <w:pPr>
              <w:pStyle w:val="af6"/>
              <w:ind w:left="-24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99" w:type="dxa"/>
            <w:vAlign w:val="center"/>
          </w:tcPr>
          <w:p w:rsidR="00CD13FD" w:rsidRPr="00091899" w:rsidRDefault="005D6A5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1010022780</w:t>
            </w:r>
          </w:p>
        </w:tc>
        <w:tc>
          <w:tcPr>
            <w:tcW w:w="577" w:type="dxa"/>
            <w:vAlign w:val="center"/>
          </w:tcPr>
          <w:p w:rsidR="00CD13FD" w:rsidRPr="00091899" w:rsidRDefault="005D6A5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13FD" w:rsidRPr="00091899" w:rsidTr="00550CFA">
        <w:trPr>
          <w:trHeight w:val="146"/>
        </w:trPr>
        <w:tc>
          <w:tcPr>
            <w:tcW w:w="1698" w:type="dxa"/>
            <w:vMerge w:val="restart"/>
          </w:tcPr>
          <w:p w:rsidR="00CD13FD" w:rsidRPr="00E74530" w:rsidRDefault="00CD13FD" w:rsidP="00CD13FD">
            <w:pPr>
              <w:pStyle w:val="af6"/>
              <w:ind w:left="-142" w:right="-4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530">
              <w:rPr>
                <w:rFonts w:ascii="Times New Roman" w:hAnsi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082" w:type="dxa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05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CD13FD" w:rsidRPr="00440BB5" w:rsidRDefault="00440BB5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B5">
              <w:rPr>
                <w:rFonts w:ascii="Times New Roman" w:hAnsi="Times New Roman"/>
                <w:sz w:val="20"/>
                <w:szCs w:val="20"/>
              </w:rPr>
              <w:t>6155,5</w:t>
            </w:r>
          </w:p>
        </w:tc>
        <w:tc>
          <w:tcPr>
            <w:tcW w:w="866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1249,1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731,8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ind w:left="-27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1040,5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970,1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576,9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13FD" w:rsidRPr="00091899" w:rsidTr="00550CFA">
        <w:trPr>
          <w:trHeight w:val="146"/>
        </w:trPr>
        <w:tc>
          <w:tcPr>
            <w:tcW w:w="1698" w:type="dxa"/>
            <w:vMerge/>
          </w:tcPr>
          <w:p w:rsidR="00CD13FD" w:rsidRPr="00E74530" w:rsidRDefault="00CD13FD" w:rsidP="00CD13FD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CD13FD" w:rsidRPr="00091899" w:rsidRDefault="00CD13FD" w:rsidP="00CD13FD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CD13FD" w:rsidRPr="00091899" w:rsidRDefault="00CD13FD" w:rsidP="00CD13FD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9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vAlign w:val="center"/>
          </w:tcPr>
          <w:p w:rsidR="00CD13FD" w:rsidRPr="00440BB5" w:rsidRDefault="00440BB5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B5">
              <w:rPr>
                <w:rFonts w:ascii="Times New Roman" w:hAnsi="Times New Roman"/>
                <w:sz w:val="20"/>
                <w:szCs w:val="20"/>
              </w:rPr>
              <w:t>6155,5</w:t>
            </w:r>
          </w:p>
        </w:tc>
        <w:tc>
          <w:tcPr>
            <w:tcW w:w="866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1249,1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731,8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ind w:left="-27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1040,5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970,1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576,9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13FD" w:rsidRPr="00091899" w:rsidTr="00550CFA">
        <w:trPr>
          <w:trHeight w:val="146"/>
        </w:trPr>
        <w:tc>
          <w:tcPr>
            <w:tcW w:w="1698" w:type="dxa"/>
          </w:tcPr>
          <w:p w:rsidR="00CD13FD" w:rsidRPr="00E74530" w:rsidRDefault="00CD13FD" w:rsidP="00CD13FD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Основное мероприятие 2.1.</w:t>
            </w:r>
          </w:p>
          <w:p w:rsidR="00CD13FD" w:rsidRPr="00E74530" w:rsidRDefault="00CD13FD" w:rsidP="00CD13FD">
            <w:pPr>
              <w:tabs>
                <w:tab w:val="right" w:pos="14570"/>
              </w:tabs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082" w:type="dxa"/>
          </w:tcPr>
          <w:p w:rsidR="00CD13FD" w:rsidRPr="00091899" w:rsidRDefault="00CD13FD" w:rsidP="00CD13FD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CD13FD" w:rsidRPr="00091899" w:rsidRDefault="00CD13FD" w:rsidP="00CD13FD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1020026540</w:t>
            </w:r>
          </w:p>
        </w:tc>
        <w:tc>
          <w:tcPr>
            <w:tcW w:w="577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CD13FD" w:rsidRPr="006C2D02" w:rsidRDefault="006C2D02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1842,4</w:t>
            </w:r>
          </w:p>
        </w:tc>
        <w:tc>
          <w:tcPr>
            <w:tcW w:w="866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265,5</w:t>
            </w:r>
          </w:p>
        </w:tc>
        <w:tc>
          <w:tcPr>
            <w:tcW w:w="721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722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722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722" w:type="dxa"/>
            <w:vAlign w:val="center"/>
          </w:tcPr>
          <w:p w:rsidR="00CD13FD" w:rsidRPr="006C2D02" w:rsidRDefault="006C2D02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721" w:type="dxa"/>
            <w:vAlign w:val="center"/>
          </w:tcPr>
          <w:p w:rsidR="00CD13FD" w:rsidRPr="006C2D02" w:rsidRDefault="006C2D02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255,1</w:t>
            </w:r>
          </w:p>
        </w:tc>
        <w:tc>
          <w:tcPr>
            <w:tcW w:w="722" w:type="dxa"/>
            <w:vAlign w:val="center"/>
          </w:tcPr>
          <w:p w:rsidR="00CD13FD" w:rsidRPr="006C2D02" w:rsidRDefault="006C2D02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722" w:type="dxa"/>
            <w:vAlign w:val="center"/>
          </w:tcPr>
          <w:p w:rsidR="00CD13FD" w:rsidRPr="006C2D02" w:rsidRDefault="006C2D02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273,1</w:t>
            </w:r>
          </w:p>
        </w:tc>
        <w:tc>
          <w:tcPr>
            <w:tcW w:w="722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CD13FD" w:rsidRPr="006C2D02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CD13FD" w:rsidRPr="00091899" w:rsidRDefault="00CD13FD" w:rsidP="00CD13F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46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Основное мероприятие 2.2.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866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22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019"/>
        </w:trPr>
        <w:tc>
          <w:tcPr>
            <w:tcW w:w="1698" w:type="dxa"/>
            <w:vMerge w:val="restart"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Основное мероприятие 2.3.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Организация и содержание прочих объектов  благоустройства</w:t>
            </w:r>
          </w:p>
        </w:tc>
        <w:tc>
          <w:tcPr>
            <w:tcW w:w="1082" w:type="dxa"/>
            <w:vMerge w:val="restart"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1020026560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173F3" w:rsidRDefault="006173F3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3661,1</w:t>
            </w:r>
          </w:p>
        </w:tc>
        <w:tc>
          <w:tcPr>
            <w:tcW w:w="866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869,1</w:t>
            </w:r>
          </w:p>
        </w:tc>
        <w:tc>
          <w:tcPr>
            <w:tcW w:w="721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333,2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278,3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546,6</w:t>
            </w:r>
          </w:p>
        </w:tc>
        <w:tc>
          <w:tcPr>
            <w:tcW w:w="722" w:type="dxa"/>
            <w:vAlign w:val="center"/>
          </w:tcPr>
          <w:p w:rsidR="006C2D02" w:rsidRPr="006173F3" w:rsidRDefault="006173F3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373,9</w:t>
            </w:r>
          </w:p>
        </w:tc>
        <w:tc>
          <w:tcPr>
            <w:tcW w:w="721" w:type="dxa"/>
            <w:vAlign w:val="center"/>
          </w:tcPr>
          <w:p w:rsidR="006C2D02" w:rsidRPr="006173F3" w:rsidRDefault="006173F3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66</w:t>
            </w:r>
            <w:r w:rsidR="006C2D02"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173F3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30</w:t>
            </w:r>
            <w:r w:rsidR="006C2D02"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173F3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30</w:t>
            </w:r>
            <w:r w:rsidR="006C2D02"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46"/>
        </w:trPr>
        <w:tc>
          <w:tcPr>
            <w:tcW w:w="1698" w:type="dxa"/>
            <w:vMerge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1020086210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866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721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46"/>
        </w:trPr>
        <w:tc>
          <w:tcPr>
            <w:tcW w:w="1698" w:type="dxa"/>
            <w:vMerge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1020086</w:t>
            </w:r>
            <w:r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66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21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46"/>
        </w:trPr>
        <w:tc>
          <w:tcPr>
            <w:tcW w:w="1698" w:type="dxa"/>
            <w:vMerge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1020099990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vAlign w:val="center"/>
          </w:tcPr>
          <w:p w:rsidR="006C2D02" w:rsidRPr="006173F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66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jc w:val="center"/>
            </w:pPr>
            <w:r w:rsidRPr="00D56CD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173F3" w:rsidRDefault="006C2D02" w:rsidP="006C2D02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173F3" w:rsidRDefault="006C2D02" w:rsidP="006C2D02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jc w:val="center"/>
            </w:pPr>
            <w:r w:rsidRPr="00D56CD3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173F3" w:rsidRPr="00091899" w:rsidTr="00550CFA">
        <w:trPr>
          <w:trHeight w:val="146"/>
        </w:trPr>
        <w:tc>
          <w:tcPr>
            <w:tcW w:w="1698" w:type="dxa"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Приоритетное основное мероприятие 2.4 Организация  и содержание  ули</w:t>
            </w:r>
            <w:r w:rsidRPr="00E74530">
              <w:rPr>
                <w:sz w:val="20"/>
                <w:szCs w:val="20"/>
              </w:rPr>
              <w:t>ч</w:t>
            </w:r>
            <w:r w:rsidRPr="00E74530">
              <w:rPr>
                <w:sz w:val="20"/>
                <w:szCs w:val="20"/>
              </w:rPr>
              <w:t>ного освещения</w:t>
            </w:r>
          </w:p>
        </w:tc>
        <w:tc>
          <w:tcPr>
            <w:tcW w:w="1082" w:type="dxa"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1020026540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1842,4</w:t>
            </w:r>
          </w:p>
        </w:tc>
        <w:tc>
          <w:tcPr>
            <w:tcW w:w="866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265,5</w:t>
            </w:r>
          </w:p>
        </w:tc>
        <w:tc>
          <w:tcPr>
            <w:tcW w:w="721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721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255,1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273,1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73F3" w:rsidRPr="00091899" w:rsidTr="00550CFA">
        <w:trPr>
          <w:trHeight w:val="1622"/>
        </w:trPr>
        <w:tc>
          <w:tcPr>
            <w:tcW w:w="1698" w:type="dxa"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Приоритетное основное мероприятие 2.5 Организация и содержание мест зах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>ронения</w:t>
            </w:r>
          </w:p>
        </w:tc>
        <w:tc>
          <w:tcPr>
            <w:tcW w:w="1082" w:type="dxa"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1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866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22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6C2D02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D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73F3" w:rsidRPr="00091899" w:rsidTr="00550CFA">
        <w:trPr>
          <w:trHeight w:val="1181"/>
        </w:trPr>
        <w:tc>
          <w:tcPr>
            <w:tcW w:w="1698" w:type="dxa"/>
            <w:vMerge w:val="restart"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Приоритетное основное мер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>приятие 2.6 Орг</w:t>
            </w:r>
            <w:r w:rsidRPr="00E74530">
              <w:rPr>
                <w:sz w:val="20"/>
                <w:szCs w:val="20"/>
              </w:rPr>
              <w:t>а</w:t>
            </w:r>
            <w:r w:rsidRPr="00E74530">
              <w:rPr>
                <w:sz w:val="20"/>
                <w:szCs w:val="20"/>
              </w:rPr>
              <w:t>низация и соде</w:t>
            </w:r>
            <w:r w:rsidRPr="00E74530">
              <w:rPr>
                <w:sz w:val="20"/>
                <w:szCs w:val="20"/>
              </w:rPr>
              <w:t>р</w:t>
            </w:r>
            <w:r w:rsidRPr="00E74530">
              <w:rPr>
                <w:sz w:val="20"/>
                <w:szCs w:val="20"/>
              </w:rPr>
              <w:t>жание прочих объектов  благ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>устройства</w:t>
            </w:r>
          </w:p>
        </w:tc>
        <w:tc>
          <w:tcPr>
            <w:tcW w:w="1082" w:type="dxa"/>
            <w:vMerge w:val="restart"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1020026560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3661,1</w:t>
            </w:r>
          </w:p>
        </w:tc>
        <w:tc>
          <w:tcPr>
            <w:tcW w:w="866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869,1</w:t>
            </w:r>
          </w:p>
        </w:tc>
        <w:tc>
          <w:tcPr>
            <w:tcW w:w="721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333,2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278,3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546,6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373,9</w:t>
            </w:r>
          </w:p>
        </w:tc>
        <w:tc>
          <w:tcPr>
            <w:tcW w:w="721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73F3" w:rsidRPr="00091899" w:rsidTr="00550CFA">
        <w:trPr>
          <w:trHeight w:val="146"/>
        </w:trPr>
        <w:tc>
          <w:tcPr>
            <w:tcW w:w="1698" w:type="dxa"/>
            <w:vMerge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1020086210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866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721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73F3" w:rsidRPr="00091899" w:rsidTr="00550CFA">
        <w:trPr>
          <w:trHeight w:val="146"/>
        </w:trPr>
        <w:tc>
          <w:tcPr>
            <w:tcW w:w="1698" w:type="dxa"/>
            <w:vMerge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1020086</w:t>
            </w:r>
            <w:r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66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21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73F3" w:rsidRPr="00091899" w:rsidTr="00D6740A">
        <w:trPr>
          <w:trHeight w:val="146"/>
        </w:trPr>
        <w:tc>
          <w:tcPr>
            <w:tcW w:w="1698" w:type="dxa"/>
            <w:vMerge/>
          </w:tcPr>
          <w:p w:rsidR="006173F3" w:rsidRPr="00E74530" w:rsidRDefault="006173F3" w:rsidP="006173F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6173F3" w:rsidRPr="00091899" w:rsidRDefault="006173F3" w:rsidP="006173F3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9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1020099990</w:t>
            </w:r>
          </w:p>
        </w:tc>
        <w:tc>
          <w:tcPr>
            <w:tcW w:w="577" w:type="dxa"/>
            <w:vAlign w:val="center"/>
          </w:tcPr>
          <w:p w:rsidR="006173F3" w:rsidRPr="00091899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vAlign w:val="center"/>
          </w:tcPr>
          <w:p w:rsidR="006173F3" w:rsidRPr="006173F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F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66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jc w:val="center"/>
            </w:pPr>
            <w:r w:rsidRPr="00D56CD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6173F3" w:rsidRDefault="006173F3" w:rsidP="006173F3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6173F3" w:rsidRDefault="006173F3" w:rsidP="006173F3">
            <w:pPr>
              <w:jc w:val="center"/>
            </w:pPr>
            <w:r w:rsidRPr="006173F3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D56CD3" w:rsidRDefault="006173F3" w:rsidP="006173F3">
            <w:pPr>
              <w:jc w:val="center"/>
            </w:pPr>
            <w:r w:rsidRPr="00D56CD3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173F3" w:rsidRPr="00091899" w:rsidRDefault="006173F3" w:rsidP="006173F3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173F3" w:rsidRPr="00091899" w:rsidRDefault="006173F3" w:rsidP="006173F3">
            <w:pPr>
              <w:jc w:val="center"/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364"/>
        </w:trPr>
        <w:tc>
          <w:tcPr>
            <w:tcW w:w="1698" w:type="dxa"/>
            <w:vMerge w:val="restart"/>
          </w:tcPr>
          <w:p w:rsidR="006C2D02" w:rsidRPr="00E74530" w:rsidRDefault="006C2D02" w:rsidP="006C2D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E74530">
              <w:rPr>
                <w:rFonts w:ascii="Times New Roman" w:hAnsi="Times New Roman"/>
                <w:sz w:val="20"/>
                <w:szCs w:val="20"/>
              </w:rPr>
              <w:t>Подпрограмма 3 « Развитие  жилищного  хозяйства»»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1030026950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66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21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2" w:type="dxa"/>
            <w:vAlign w:val="center"/>
          </w:tcPr>
          <w:p w:rsidR="006C2D02" w:rsidRPr="00D56CD3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D3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561"/>
        </w:trPr>
        <w:tc>
          <w:tcPr>
            <w:tcW w:w="1698" w:type="dxa"/>
            <w:vMerge/>
          </w:tcPr>
          <w:p w:rsidR="006C2D02" w:rsidRPr="00E74530" w:rsidRDefault="006C2D02" w:rsidP="006C2D02">
            <w:pPr>
              <w:pStyle w:val="af6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1030026950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66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3017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Основное мероприятие 3.1.</w:t>
            </w:r>
          </w:p>
          <w:p w:rsidR="006C2D02" w:rsidRPr="00E74530" w:rsidRDefault="006C2D02" w:rsidP="006C2D02">
            <w:pPr>
              <w:tabs>
                <w:tab w:val="right" w:pos="14570"/>
              </w:tabs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1030026950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66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750"/>
        </w:trPr>
        <w:tc>
          <w:tcPr>
            <w:tcW w:w="1698" w:type="dxa"/>
            <w:vMerge w:val="restart"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color w:val="000000"/>
                <w:kern w:val="2"/>
                <w:sz w:val="20"/>
                <w:szCs w:val="20"/>
              </w:rPr>
              <w:t>Подпрограмма 4 «</w:t>
            </w:r>
            <w:r w:rsidRPr="00E74530">
              <w:rPr>
                <w:color w:val="000000"/>
                <w:sz w:val="20"/>
                <w:szCs w:val="20"/>
              </w:rPr>
              <w:t>Благоустройство общественных территорий Волочаевского сельского поселения</w:t>
            </w:r>
            <w:r w:rsidRPr="00E74530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spacing w:line="264" w:lineRule="auto"/>
              <w:jc w:val="center"/>
              <w:rPr>
                <w:color w:val="000000"/>
                <w:spacing w:val="-20"/>
                <w:kern w:val="2"/>
              </w:rPr>
            </w:pPr>
            <w:r w:rsidRPr="00091899">
              <w:rPr>
                <w:color w:val="000000"/>
              </w:rPr>
              <w:t>х</w:t>
            </w: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spacing w:line="264" w:lineRule="auto"/>
              <w:ind w:right="-109" w:hanging="40"/>
              <w:jc w:val="center"/>
              <w:rPr>
                <w:color w:val="000000"/>
                <w:spacing w:val="-20"/>
                <w:kern w:val="2"/>
              </w:rPr>
            </w:pPr>
            <w:r w:rsidRPr="00091899">
              <w:rPr>
                <w:color w:val="000000"/>
              </w:rPr>
              <w:t>х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color w:val="000000"/>
              </w:rPr>
              <w:t>х</w:t>
            </w:r>
          </w:p>
        </w:tc>
        <w:tc>
          <w:tcPr>
            <w:tcW w:w="865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1463,9</w:t>
            </w:r>
          </w:p>
        </w:tc>
        <w:tc>
          <w:tcPr>
            <w:tcW w:w="866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ind w:left="-136"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1463,9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120"/>
        </w:trPr>
        <w:tc>
          <w:tcPr>
            <w:tcW w:w="1698" w:type="dxa"/>
            <w:vMerge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2D02" w:rsidRPr="00091899" w:rsidRDefault="006C2D02" w:rsidP="006C2D02">
            <w:pPr>
              <w:tabs>
                <w:tab w:val="right" w:pos="14570"/>
              </w:tabs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color w:val="000000"/>
              </w:rPr>
              <w:t>х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color w:val="000000"/>
              </w:rPr>
              <w:t>х</w:t>
            </w:r>
          </w:p>
        </w:tc>
        <w:tc>
          <w:tcPr>
            <w:tcW w:w="865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1463,9</w:t>
            </w:r>
          </w:p>
        </w:tc>
        <w:tc>
          <w:tcPr>
            <w:tcW w:w="866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ind w:left="-136"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1463,9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744E96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608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color w:val="000000"/>
                <w:sz w:val="22"/>
                <w:szCs w:val="22"/>
              </w:rPr>
            </w:pPr>
            <w:r w:rsidRPr="00E74530">
              <w:rPr>
                <w:kern w:val="2"/>
                <w:sz w:val="22"/>
                <w:szCs w:val="22"/>
              </w:rPr>
              <w:t xml:space="preserve">Основное мероприятие 4.1. </w:t>
            </w:r>
            <w:r w:rsidRPr="00E74530">
              <w:rPr>
                <w:color w:val="000000"/>
                <w:sz w:val="22"/>
                <w:szCs w:val="22"/>
              </w:rPr>
              <w:t>Благоустройство общественных территорий Волочаевского сельского поселения</w:t>
            </w:r>
          </w:p>
          <w:p w:rsidR="006C2D02" w:rsidRPr="00E74530" w:rsidRDefault="006C2D02" w:rsidP="006C2D02">
            <w:pPr>
              <w:rPr>
                <w:sz w:val="22"/>
                <w:szCs w:val="22"/>
              </w:rPr>
            </w:pPr>
            <w:r w:rsidRPr="00E74530">
              <w:rPr>
                <w:sz w:val="22"/>
                <w:szCs w:val="22"/>
              </w:rPr>
              <w:t xml:space="preserve">(благоустройство территории по адресу: Ростовская область, р-он Орловский, п. Волочаевский, </w:t>
            </w:r>
          </w:p>
          <w:p w:rsidR="006C2D02" w:rsidRPr="00E74530" w:rsidRDefault="006C2D02" w:rsidP="006C2D02">
            <w:pPr>
              <w:rPr>
                <w:b/>
                <w:color w:val="FF0000"/>
                <w:sz w:val="22"/>
                <w:szCs w:val="22"/>
              </w:rPr>
            </w:pPr>
            <w:r w:rsidRPr="00E74530">
              <w:rPr>
                <w:sz w:val="22"/>
                <w:szCs w:val="22"/>
              </w:rPr>
              <w:t>ул. Садовая,4г)</w:t>
            </w:r>
          </w:p>
        </w:tc>
        <w:tc>
          <w:tcPr>
            <w:tcW w:w="1082" w:type="dxa"/>
          </w:tcPr>
          <w:p w:rsidR="006C2D02" w:rsidRPr="00091899" w:rsidRDefault="006C2D02" w:rsidP="006C2D02"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S4641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866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721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264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kern w:val="2"/>
                <w:sz w:val="22"/>
                <w:szCs w:val="22"/>
              </w:rPr>
            </w:pPr>
            <w:r w:rsidRPr="00E74530">
              <w:rPr>
                <w:kern w:val="2"/>
                <w:sz w:val="22"/>
                <w:szCs w:val="22"/>
              </w:rPr>
              <w:t>Основное мероприятие 4.2.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kern w:val="2"/>
                <w:sz w:val="22"/>
                <w:szCs w:val="22"/>
              </w:rPr>
              <w:t>Разработка проектно-сметной документации и проведение достоверной сметной стоимости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550CFA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>
              <w:rPr>
                <w:rFonts w:ascii="Times New Roman" w:hAnsi="Times New Roman"/>
                <w:sz w:val="20"/>
                <w:szCs w:val="20"/>
              </w:rPr>
              <w:t>26690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260827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264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kern w:val="2"/>
                <w:sz w:val="22"/>
                <w:szCs w:val="22"/>
              </w:rPr>
            </w:pPr>
            <w:r w:rsidRPr="00E74530">
              <w:rPr>
                <w:kern w:val="2"/>
                <w:sz w:val="22"/>
                <w:szCs w:val="22"/>
              </w:rPr>
              <w:t>Основное мероприятие 4.3.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kern w:val="2"/>
                <w:sz w:val="22"/>
                <w:szCs w:val="22"/>
              </w:rPr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550CFA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>
              <w:rPr>
                <w:rFonts w:ascii="Times New Roman" w:hAnsi="Times New Roman"/>
                <w:sz w:val="20"/>
                <w:szCs w:val="20"/>
              </w:rPr>
              <w:t>27760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66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264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color w:val="000000"/>
                <w:sz w:val="22"/>
                <w:szCs w:val="22"/>
              </w:rPr>
            </w:pPr>
            <w:r w:rsidRPr="00E74530">
              <w:rPr>
                <w:sz w:val="20"/>
                <w:szCs w:val="20"/>
              </w:rPr>
              <w:t>Приоритетное основное мер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 xml:space="preserve">приятие </w:t>
            </w:r>
            <w:r w:rsidRPr="00E74530">
              <w:rPr>
                <w:kern w:val="2"/>
                <w:sz w:val="22"/>
                <w:szCs w:val="22"/>
              </w:rPr>
              <w:t xml:space="preserve">4.1. </w:t>
            </w:r>
            <w:r w:rsidRPr="00E74530">
              <w:rPr>
                <w:color w:val="000000"/>
                <w:sz w:val="22"/>
                <w:szCs w:val="22"/>
              </w:rPr>
              <w:t>Благоустройство общественных территорий Волочаевского сельского поселения</w:t>
            </w:r>
          </w:p>
          <w:p w:rsidR="006C2D02" w:rsidRPr="00E74530" w:rsidRDefault="006C2D02" w:rsidP="006C2D02">
            <w:pPr>
              <w:rPr>
                <w:kern w:val="2"/>
                <w:sz w:val="22"/>
                <w:szCs w:val="22"/>
              </w:rPr>
            </w:pPr>
            <w:r w:rsidRPr="00E74530">
              <w:rPr>
                <w:sz w:val="22"/>
                <w:szCs w:val="22"/>
              </w:rPr>
              <w:t>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1082" w:type="dxa"/>
          </w:tcPr>
          <w:p w:rsidR="006C2D02" w:rsidRPr="00091899" w:rsidRDefault="006C2D02" w:rsidP="006C2D02"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S4641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866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6E3DCD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264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kern w:val="2"/>
                <w:sz w:val="22"/>
                <w:szCs w:val="22"/>
              </w:rPr>
            </w:pPr>
            <w:r w:rsidRPr="00E74530">
              <w:rPr>
                <w:sz w:val="20"/>
                <w:szCs w:val="20"/>
              </w:rPr>
              <w:t>Приоритетное основное мер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 xml:space="preserve">приятие </w:t>
            </w:r>
            <w:r w:rsidRPr="00E74530">
              <w:rPr>
                <w:kern w:val="2"/>
                <w:sz w:val="22"/>
                <w:szCs w:val="22"/>
              </w:rPr>
              <w:t>4.2.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kern w:val="2"/>
                <w:sz w:val="22"/>
                <w:szCs w:val="22"/>
              </w:rPr>
              <w:t>Разработка проектно-сметной документации и проведение достоверной сметной стоимости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550CFA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>
              <w:rPr>
                <w:rFonts w:ascii="Times New Roman" w:hAnsi="Times New Roman"/>
                <w:sz w:val="20"/>
                <w:szCs w:val="20"/>
              </w:rPr>
              <w:t>26690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550CFA">
        <w:trPr>
          <w:trHeight w:val="1264"/>
        </w:trPr>
        <w:tc>
          <w:tcPr>
            <w:tcW w:w="1698" w:type="dxa"/>
          </w:tcPr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sz w:val="20"/>
                <w:szCs w:val="20"/>
              </w:rPr>
              <w:t>Приоритетное основное мер</w:t>
            </w:r>
            <w:r w:rsidRPr="00E74530">
              <w:rPr>
                <w:sz w:val="20"/>
                <w:szCs w:val="20"/>
              </w:rPr>
              <w:t>о</w:t>
            </w:r>
            <w:r w:rsidRPr="00E74530">
              <w:rPr>
                <w:sz w:val="20"/>
                <w:szCs w:val="20"/>
              </w:rPr>
              <w:t xml:space="preserve">приятие </w:t>
            </w:r>
            <w:r w:rsidRPr="00E74530">
              <w:rPr>
                <w:kern w:val="2"/>
                <w:sz w:val="22"/>
                <w:szCs w:val="22"/>
              </w:rPr>
              <w:t>4.3.</w:t>
            </w:r>
          </w:p>
          <w:p w:rsidR="006C2D02" w:rsidRPr="00E74530" w:rsidRDefault="006C2D02" w:rsidP="006C2D02">
            <w:pPr>
              <w:rPr>
                <w:sz w:val="20"/>
                <w:szCs w:val="20"/>
              </w:rPr>
            </w:pPr>
            <w:r w:rsidRPr="00E74530">
              <w:rPr>
                <w:kern w:val="2"/>
                <w:sz w:val="22"/>
                <w:szCs w:val="22"/>
              </w:rPr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082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ind w:right="-192"/>
              <w:jc w:val="center"/>
            </w:pPr>
            <w:r w:rsidRPr="00091899">
              <w:rPr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550CFA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>
              <w:rPr>
                <w:rFonts w:ascii="Times New Roman" w:hAnsi="Times New Roman"/>
                <w:sz w:val="20"/>
                <w:szCs w:val="20"/>
              </w:rPr>
              <w:t>27760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66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09261D">
        <w:trPr>
          <w:trHeight w:val="278"/>
        </w:trPr>
        <w:tc>
          <w:tcPr>
            <w:tcW w:w="1698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  <w:r w:rsidRPr="00091899">
              <w:rPr>
                <w:kern w:val="2"/>
                <w:sz w:val="22"/>
                <w:szCs w:val="22"/>
              </w:rPr>
              <w:t xml:space="preserve">Основное мероприятие 4.2. </w:t>
            </w:r>
            <w:r w:rsidRPr="00091899">
              <w:rPr>
                <w:sz w:val="22"/>
                <w:szCs w:val="22"/>
              </w:rPr>
              <w:t>Содействие обустройству</w:t>
            </w:r>
            <w:r w:rsidRPr="00091899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082" w:type="dxa"/>
          </w:tcPr>
          <w:p w:rsidR="006C2D02" w:rsidRPr="00091899" w:rsidRDefault="006C2D02" w:rsidP="006C2D02">
            <w:r w:rsidRPr="00091899">
              <w:rPr>
                <w:sz w:val="20"/>
                <w:szCs w:val="20"/>
              </w:rPr>
              <w:t>Администрация Волочаевского сельского поселения</w:t>
            </w: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10400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S4641</w:t>
            </w: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65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866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2D02" w:rsidRPr="00091899" w:rsidTr="0009261D">
        <w:trPr>
          <w:trHeight w:val="695"/>
        </w:trPr>
        <w:tc>
          <w:tcPr>
            <w:tcW w:w="1698" w:type="dxa"/>
          </w:tcPr>
          <w:p w:rsidR="006C2D02" w:rsidRPr="00091899" w:rsidRDefault="006C2D02" w:rsidP="006C2D0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82" w:type="dxa"/>
          </w:tcPr>
          <w:p w:rsidR="006C2D02" w:rsidRPr="00091899" w:rsidRDefault="006C2D02" w:rsidP="006C2D02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C2D02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Default="006C2D02" w:rsidP="006C2D02">
            <w:pPr>
              <w:pStyle w:val="af6"/>
              <w:ind w:left="-13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C2D02" w:rsidRPr="00091899" w:rsidRDefault="006C2D02" w:rsidP="006C2D0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E7B" w:rsidRPr="00091899" w:rsidRDefault="006B7E7B" w:rsidP="006B7E7B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5856F4" w:rsidRPr="00091899" w:rsidRDefault="005856F4" w:rsidP="006B7E7B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6B7E7B" w:rsidRPr="00091899" w:rsidRDefault="006B7E7B" w:rsidP="006B7E7B">
      <w:pPr>
        <w:tabs>
          <w:tab w:val="right" w:pos="14570"/>
        </w:tabs>
        <w:ind w:left="9639"/>
        <w:jc w:val="center"/>
        <w:rPr>
          <w:color w:val="000000"/>
        </w:rPr>
      </w:pPr>
      <w:r w:rsidRPr="00091899">
        <w:t xml:space="preserve">Приложение </w:t>
      </w:r>
      <w:r w:rsidRPr="00091899">
        <w:rPr>
          <w:color w:val="000000"/>
        </w:rPr>
        <w:t xml:space="preserve"> № </w:t>
      </w:r>
      <w:r w:rsidR="00CB2CE6" w:rsidRPr="00091899">
        <w:rPr>
          <w:color w:val="000000"/>
        </w:rPr>
        <w:t>4</w:t>
      </w:r>
    </w:p>
    <w:p w:rsidR="006B7E7B" w:rsidRPr="00091899" w:rsidRDefault="006B7E7B" w:rsidP="006B7E7B">
      <w:pPr>
        <w:widowControl w:val="0"/>
        <w:autoSpaceDE w:val="0"/>
        <w:autoSpaceDN w:val="0"/>
        <w:adjustRightInd w:val="0"/>
        <w:ind w:left="9639"/>
        <w:jc w:val="center"/>
        <w:outlineLvl w:val="2"/>
      </w:pPr>
      <w:r w:rsidRPr="00091899">
        <w:t>к муниципальной программе Волочаевского сельского поселения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</w:p>
    <w:p w:rsidR="006B7E7B" w:rsidRPr="00091899" w:rsidRDefault="006B7E7B" w:rsidP="006B7E7B">
      <w:pPr>
        <w:jc w:val="center"/>
      </w:pPr>
      <w:r w:rsidRPr="00091899">
        <w:t>РАСХОДЫ</w:t>
      </w:r>
    </w:p>
    <w:p w:rsidR="00AD46DA" w:rsidRPr="00091899" w:rsidRDefault="006B7E7B" w:rsidP="006B7E7B">
      <w:pPr>
        <w:jc w:val="center"/>
      </w:pPr>
      <w:r w:rsidRPr="00091899">
        <w:t>на реализацию муниципальной программы</w:t>
      </w:r>
      <w:r w:rsidR="005856F4" w:rsidRPr="00091899">
        <w:rPr>
          <w:sz w:val="28"/>
          <w:szCs w:val="28"/>
        </w:rPr>
        <w:t xml:space="preserve"> </w:t>
      </w:r>
      <w:r w:rsidR="005856F4" w:rsidRPr="00091899">
        <w:t>Волочаевского сельского поселения</w:t>
      </w:r>
    </w:p>
    <w:p w:rsidR="006B7E7B" w:rsidRPr="00091899" w:rsidRDefault="005856F4" w:rsidP="006B7E7B">
      <w:pPr>
        <w:jc w:val="center"/>
      </w:pPr>
      <w:r w:rsidRPr="00091899">
        <w:t xml:space="preserve"> «Обеспечение качественными жилищно-коммунальными услугами населения и благоустройство»</w:t>
      </w:r>
    </w:p>
    <w:p w:rsidR="006B7E7B" w:rsidRPr="00091899" w:rsidRDefault="006B7E7B" w:rsidP="006B7E7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28"/>
        <w:gridCol w:w="990"/>
        <w:gridCol w:w="848"/>
        <w:gridCol w:w="728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134"/>
      </w:tblGrid>
      <w:tr w:rsidR="001E15E8" w:rsidRPr="00091899" w:rsidTr="00BA2A73">
        <w:tc>
          <w:tcPr>
            <w:tcW w:w="1951" w:type="dxa"/>
            <w:vMerge w:val="restart"/>
            <w:shd w:val="clear" w:color="auto" w:fill="auto"/>
          </w:tcPr>
          <w:p w:rsidR="001E15E8" w:rsidRPr="00091899" w:rsidRDefault="001E15E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Наименование      </w:t>
            </w:r>
            <w:r w:rsidRPr="00091899">
              <w:rPr>
                <w:color w:val="000000"/>
                <w:sz w:val="20"/>
                <w:szCs w:val="20"/>
              </w:rPr>
              <w:br/>
              <w:t>муниципальной программы,</w:t>
            </w:r>
            <w:r w:rsidRPr="00091899"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1E15E8" w:rsidRPr="00091899" w:rsidRDefault="001E15E8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 xml:space="preserve">Источники </w:t>
            </w:r>
          </w:p>
          <w:p w:rsidR="001E15E8" w:rsidRPr="00091899" w:rsidRDefault="001E15E8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E15E8" w:rsidRPr="00091899" w:rsidRDefault="001E15E8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10507" w:type="dxa"/>
            <w:gridSpan w:val="12"/>
            <w:shd w:val="clear" w:color="auto" w:fill="auto"/>
          </w:tcPr>
          <w:p w:rsidR="001E15E8" w:rsidRPr="00091899" w:rsidRDefault="001E15E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 xml:space="preserve">В том числе по годам реализации </w:t>
            </w:r>
            <w:r w:rsidRPr="00091899">
              <w:rPr>
                <w:sz w:val="20"/>
                <w:szCs w:val="20"/>
              </w:rPr>
              <w:br/>
              <w:t>муниципальной программы (тыс. рублей)</w:t>
            </w:r>
          </w:p>
        </w:tc>
      </w:tr>
      <w:tr w:rsidR="006B7E7B" w:rsidRPr="00091899" w:rsidTr="00BA2A73">
        <w:tc>
          <w:tcPr>
            <w:tcW w:w="1951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2019 год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0622C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2020</w:t>
            </w:r>
          </w:p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622C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2025</w:t>
            </w:r>
          </w:p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2027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2029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22C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2030</w:t>
            </w:r>
          </w:p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год</w:t>
            </w:r>
          </w:p>
        </w:tc>
      </w:tr>
    </w:tbl>
    <w:p w:rsidR="006B7E7B" w:rsidRPr="00091899" w:rsidRDefault="006B7E7B" w:rsidP="006B7E7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750"/>
        <w:gridCol w:w="1061"/>
        <w:gridCol w:w="820"/>
        <w:gridCol w:w="694"/>
        <w:gridCol w:w="914"/>
        <w:gridCol w:w="787"/>
        <w:gridCol w:w="851"/>
        <w:gridCol w:w="850"/>
        <w:gridCol w:w="993"/>
        <w:gridCol w:w="850"/>
        <w:gridCol w:w="851"/>
        <w:gridCol w:w="850"/>
        <w:gridCol w:w="851"/>
        <w:gridCol w:w="1134"/>
      </w:tblGrid>
      <w:tr w:rsidR="006B7E7B" w:rsidRPr="00091899" w:rsidTr="00BA2A73">
        <w:trPr>
          <w:tblHeader/>
        </w:trPr>
        <w:tc>
          <w:tcPr>
            <w:tcW w:w="202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15</w:t>
            </w:r>
          </w:p>
        </w:tc>
      </w:tr>
      <w:tr w:rsidR="00A503CD" w:rsidRPr="00091899" w:rsidTr="00BA2A73">
        <w:tc>
          <w:tcPr>
            <w:tcW w:w="2020" w:type="dxa"/>
            <w:vMerge w:val="restart"/>
            <w:shd w:val="clear" w:color="auto" w:fill="auto"/>
          </w:tcPr>
          <w:p w:rsidR="00A503CD" w:rsidRPr="00091899" w:rsidRDefault="00A503CD" w:rsidP="00F935F6">
            <w:pPr>
              <w:rPr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и благоустройство»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503CD" w:rsidRPr="0009261D" w:rsidRDefault="00055E75" w:rsidP="00B967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7708,5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1254,7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261D" w:rsidRDefault="00055E75" w:rsidP="00B967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03CD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ind w:right="-108"/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055E75" w:rsidP="00092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055E75" w:rsidP="00092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055E75" w:rsidRPr="00091899" w:rsidTr="00BA2A73">
        <w:tc>
          <w:tcPr>
            <w:tcW w:w="2020" w:type="dxa"/>
            <w:vMerge/>
            <w:shd w:val="clear" w:color="auto" w:fill="auto"/>
          </w:tcPr>
          <w:p w:rsidR="00055E75" w:rsidRPr="00091899" w:rsidRDefault="00055E75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055E75" w:rsidRPr="00091899" w:rsidRDefault="00055E75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55E75" w:rsidRPr="0009261D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6642,2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55E75" w:rsidRPr="00091899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1254,7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55E75" w:rsidRPr="00091899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5E75" w:rsidRPr="00091899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55E75" w:rsidRPr="00091899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E75" w:rsidRPr="0009261D" w:rsidRDefault="00055E75" w:rsidP="00841883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E75" w:rsidRPr="00091899" w:rsidRDefault="00055E75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5E75" w:rsidRPr="00091899" w:rsidRDefault="00055E75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E75" w:rsidRPr="00091899" w:rsidRDefault="00055E75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E75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E75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E75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E75" w:rsidRPr="00091899" w:rsidRDefault="00055E75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 w:val="restart"/>
            <w:shd w:val="clear" w:color="auto" w:fill="auto"/>
          </w:tcPr>
          <w:p w:rsidR="006B7E7B" w:rsidRPr="00091899" w:rsidRDefault="006B7E7B" w:rsidP="00F935F6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Подпрограмма1 «Обеспечение качественными жилищно-коммунальными услугами населения»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B7E7B" w:rsidRPr="00091899">
              <w:rPr>
                <w:sz w:val="20"/>
                <w:szCs w:val="20"/>
              </w:rPr>
              <w:t>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B7E7B" w:rsidRPr="0009189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2C3838" w:rsidRPr="00091899" w:rsidTr="00BA2A73">
        <w:tc>
          <w:tcPr>
            <w:tcW w:w="2020" w:type="dxa"/>
            <w:vMerge/>
            <w:shd w:val="clear" w:color="auto" w:fill="auto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C3838" w:rsidRPr="00091899" w:rsidRDefault="002C3838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91899">
              <w:rPr>
                <w:sz w:val="20"/>
                <w:szCs w:val="20"/>
              </w:rPr>
              <w:t>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838" w:rsidRPr="00091899" w:rsidRDefault="002C3838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9189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838" w:rsidRPr="00091899" w:rsidRDefault="002C3838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503CD" w:rsidRPr="00091899" w:rsidTr="00BA2A73">
        <w:tc>
          <w:tcPr>
            <w:tcW w:w="2020" w:type="dxa"/>
            <w:vMerge w:val="restart"/>
            <w:shd w:val="clear" w:color="auto" w:fill="auto"/>
          </w:tcPr>
          <w:p w:rsidR="00A503CD" w:rsidRPr="00091899" w:rsidRDefault="00A503CD" w:rsidP="00F935F6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503CD" w:rsidRPr="00AB68F1" w:rsidRDefault="00AF5689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6155,5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1249,1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AB68F1" w:rsidRDefault="00AF5689" w:rsidP="00B967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F5689" w:rsidRPr="00091899" w:rsidTr="00BA2A73">
        <w:tc>
          <w:tcPr>
            <w:tcW w:w="2020" w:type="dxa"/>
            <w:vMerge/>
            <w:shd w:val="clear" w:color="auto" w:fill="auto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F5689" w:rsidRPr="00091899" w:rsidRDefault="00AF5689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F5689" w:rsidRPr="00AB68F1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6155,5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1249,1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AB68F1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6B7E7B" w:rsidRPr="00091899" w:rsidTr="00BA2A73">
        <w:tc>
          <w:tcPr>
            <w:tcW w:w="2020" w:type="dxa"/>
            <w:vMerge/>
            <w:shd w:val="clear" w:color="auto" w:fill="auto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E7B" w:rsidRPr="00091899" w:rsidRDefault="006B7E7B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503CD" w:rsidRPr="00091899" w:rsidTr="00BA2A73">
        <w:tc>
          <w:tcPr>
            <w:tcW w:w="2020" w:type="dxa"/>
            <w:vMerge w:val="restart"/>
            <w:shd w:val="clear" w:color="auto" w:fill="auto"/>
          </w:tcPr>
          <w:p w:rsidR="00A503CD" w:rsidRPr="00091899" w:rsidRDefault="00A503CD" w:rsidP="00F935F6">
            <w:pPr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Подпрограмма 3 «Развитие жилищного хозяйства»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503CD" w:rsidRPr="00091899" w:rsidRDefault="00AF5689" w:rsidP="00B967BD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2357" w:rsidRPr="000918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67BD">
              <w:rPr>
                <w:rFonts w:ascii="Times New Roman" w:hAnsi="Times New Roman"/>
                <w:sz w:val="20"/>
                <w:szCs w:val="20"/>
              </w:rPr>
              <w:t>,</w:t>
            </w:r>
            <w:r w:rsidR="000C2357" w:rsidRPr="000918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4D116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</w:t>
            </w:r>
            <w:r w:rsidR="000C2357" w:rsidRPr="00091899">
              <w:rPr>
                <w:rFonts w:ascii="Times New Roman" w:hAnsi="Times New Roman"/>
                <w:sz w:val="20"/>
                <w:szCs w:val="20"/>
              </w:rPr>
              <w:t>,</w:t>
            </w:r>
            <w:r w:rsidR="000C2357" w:rsidRPr="000918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3CD"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3CD"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3CD"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CD" w:rsidRPr="00091899" w:rsidRDefault="00A503CD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12FD3" w:rsidRPr="00091899" w:rsidTr="00BA2A73">
        <w:tc>
          <w:tcPr>
            <w:tcW w:w="2020" w:type="dxa"/>
            <w:vMerge/>
            <w:shd w:val="clear" w:color="auto" w:fill="auto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12FD3" w:rsidRPr="00091899" w:rsidTr="00BA2A73">
        <w:tc>
          <w:tcPr>
            <w:tcW w:w="2020" w:type="dxa"/>
            <w:vMerge/>
            <w:shd w:val="clear" w:color="auto" w:fill="auto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F5689" w:rsidRPr="00091899" w:rsidTr="00BA2A73">
        <w:tc>
          <w:tcPr>
            <w:tcW w:w="2020" w:type="dxa"/>
            <w:vMerge/>
            <w:shd w:val="clear" w:color="auto" w:fill="auto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F5689" w:rsidRPr="00091899" w:rsidRDefault="00AF5689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091899" w:rsidRDefault="00AF5689" w:rsidP="00A9659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899">
              <w:rPr>
                <w:rFonts w:ascii="Times New Roman" w:hAnsi="Times New Roman"/>
                <w:sz w:val="20"/>
                <w:szCs w:val="20"/>
              </w:rPr>
              <w:t>7,</w:t>
            </w:r>
            <w:r w:rsidRPr="000918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A9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89" w:rsidRPr="00091899" w:rsidRDefault="00AF5689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12FD3" w:rsidRPr="00091899" w:rsidTr="00BA2A73">
        <w:tc>
          <w:tcPr>
            <w:tcW w:w="2020" w:type="dxa"/>
            <w:vMerge/>
            <w:shd w:val="clear" w:color="auto" w:fill="auto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FD3" w:rsidRPr="00091899" w:rsidRDefault="00A12FD3" w:rsidP="00F935F6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D46DA" w:rsidRPr="00091899" w:rsidTr="00BA2A73">
        <w:tc>
          <w:tcPr>
            <w:tcW w:w="2020" w:type="dxa"/>
            <w:vMerge w:val="restart"/>
            <w:shd w:val="clear" w:color="auto" w:fill="auto"/>
          </w:tcPr>
          <w:p w:rsidR="00AD46DA" w:rsidRPr="00091899" w:rsidRDefault="00AD46DA" w:rsidP="001E15E8">
            <w:pPr>
              <w:rPr>
                <w:sz w:val="20"/>
                <w:szCs w:val="20"/>
              </w:rPr>
            </w:pPr>
            <w:r w:rsidRPr="00091899">
              <w:rPr>
                <w:color w:val="000000"/>
                <w:kern w:val="2"/>
                <w:sz w:val="20"/>
                <w:szCs w:val="20"/>
              </w:rPr>
              <w:t>Подпрограмма 4 «</w:t>
            </w:r>
            <w:r w:rsidRPr="00091899">
              <w:rPr>
                <w:color w:val="000000"/>
                <w:sz w:val="20"/>
                <w:szCs w:val="20"/>
              </w:rPr>
              <w:t>Благоустройство общественных территорий Волочаевского сельского поселения</w:t>
            </w:r>
            <w:r w:rsidRPr="00091899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D46DA" w:rsidRPr="00AB68F1" w:rsidRDefault="0034407E" w:rsidP="00B9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AB68F1" w:rsidRDefault="0034407E" w:rsidP="00B9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D46DA" w:rsidRPr="00091899" w:rsidTr="00BA2A73">
        <w:tc>
          <w:tcPr>
            <w:tcW w:w="2020" w:type="dxa"/>
            <w:vMerge/>
            <w:shd w:val="clear" w:color="auto" w:fill="auto"/>
          </w:tcPr>
          <w:p w:rsidR="00AD46DA" w:rsidRPr="00091899" w:rsidRDefault="00AD46DA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D46DA" w:rsidRPr="00091899" w:rsidTr="00BA2A73">
        <w:tc>
          <w:tcPr>
            <w:tcW w:w="2020" w:type="dxa"/>
            <w:vMerge/>
            <w:shd w:val="clear" w:color="auto" w:fill="auto"/>
          </w:tcPr>
          <w:p w:rsidR="00AD46DA" w:rsidRPr="00091899" w:rsidRDefault="00AD46DA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D46DA" w:rsidRPr="00091899" w:rsidRDefault="0034407E" w:rsidP="00AB6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34407E" w:rsidP="006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D46DA" w:rsidRPr="00091899" w:rsidTr="001E15E8">
        <w:trPr>
          <w:trHeight w:val="415"/>
        </w:trPr>
        <w:tc>
          <w:tcPr>
            <w:tcW w:w="2020" w:type="dxa"/>
            <w:vMerge/>
            <w:shd w:val="clear" w:color="auto" w:fill="auto"/>
          </w:tcPr>
          <w:p w:rsidR="00AD46DA" w:rsidRPr="00091899" w:rsidRDefault="00AD46DA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D46DA" w:rsidRPr="00AB68F1" w:rsidRDefault="00471AB9" w:rsidP="00B9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AB68F1" w:rsidRDefault="00471AB9" w:rsidP="00B9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68F1">
              <w:rPr>
                <w:sz w:val="20"/>
                <w:szCs w:val="20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  <w:tr w:rsidR="00AD46DA" w:rsidRPr="0020622C" w:rsidTr="00BA2A73">
        <w:tc>
          <w:tcPr>
            <w:tcW w:w="2020" w:type="dxa"/>
            <w:vMerge/>
            <w:shd w:val="clear" w:color="auto" w:fill="auto"/>
          </w:tcPr>
          <w:p w:rsidR="00AD46DA" w:rsidRPr="00091899" w:rsidRDefault="00AD46DA" w:rsidP="00F9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rPr>
                <w:color w:val="000000"/>
                <w:sz w:val="20"/>
                <w:szCs w:val="20"/>
              </w:rPr>
            </w:pPr>
            <w:r w:rsidRPr="0009189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6DA" w:rsidRPr="00091899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6DA" w:rsidRPr="0020622C" w:rsidRDefault="00AD46DA" w:rsidP="00635188">
            <w:pPr>
              <w:jc w:val="center"/>
              <w:rPr>
                <w:sz w:val="20"/>
                <w:szCs w:val="20"/>
              </w:rPr>
            </w:pPr>
            <w:r w:rsidRPr="00091899">
              <w:rPr>
                <w:sz w:val="20"/>
                <w:szCs w:val="20"/>
              </w:rPr>
              <w:t>0,0</w:t>
            </w:r>
          </w:p>
        </w:tc>
      </w:tr>
    </w:tbl>
    <w:p w:rsidR="006B7E7B" w:rsidRDefault="006B7E7B" w:rsidP="006B7E7B">
      <w:pPr>
        <w:jc w:val="center"/>
        <w:rPr>
          <w:sz w:val="28"/>
          <w:szCs w:val="28"/>
        </w:rPr>
      </w:pPr>
    </w:p>
    <w:p w:rsidR="006B7E7B" w:rsidRDefault="006B7E7B" w:rsidP="006B7E7B">
      <w:pPr>
        <w:jc w:val="center"/>
        <w:rPr>
          <w:sz w:val="28"/>
          <w:szCs w:val="28"/>
        </w:rPr>
      </w:pPr>
    </w:p>
    <w:p w:rsidR="006B7E7B" w:rsidRDefault="006B7E7B" w:rsidP="006B7E7B">
      <w:pPr>
        <w:jc w:val="center"/>
        <w:rPr>
          <w:sz w:val="28"/>
          <w:szCs w:val="28"/>
        </w:rPr>
      </w:pPr>
    </w:p>
    <w:p w:rsidR="006B7E7B" w:rsidRDefault="006B7E7B" w:rsidP="006B7E7B">
      <w:pPr>
        <w:tabs>
          <w:tab w:val="right" w:pos="14570"/>
        </w:tabs>
        <w:rPr>
          <w:sz w:val="22"/>
          <w:szCs w:val="22"/>
        </w:rPr>
      </w:pPr>
    </w:p>
    <w:p w:rsidR="00F64E1A" w:rsidRDefault="00F64E1A" w:rsidP="00535362">
      <w:pPr>
        <w:tabs>
          <w:tab w:val="right" w:pos="14570"/>
        </w:tabs>
      </w:pPr>
    </w:p>
    <w:sectPr w:rsidR="00F64E1A" w:rsidSect="00535362">
      <w:pgSz w:w="16840" w:h="11907" w:orient="landscape" w:code="9"/>
      <w:pgMar w:top="709" w:right="680" w:bottom="425" w:left="6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0A" w:rsidRPr="000C0010" w:rsidRDefault="00D6740A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6740A" w:rsidRPr="000C0010" w:rsidRDefault="00D6740A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7B" w:rsidRDefault="006B7E7B" w:rsidP="00F9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E7B" w:rsidRDefault="006B7E7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7B" w:rsidRDefault="006B7E7B">
    <w:pPr>
      <w:pStyle w:val="aa"/>
      <w:jc w:val="right"/>
    </w:pPr>
    <w:fldSimple w:instr="PAGE   \* MERGEFORMAT">
      <w:r w:rsidR="00AC23AB">
        <w:rPr>
          <w:noProof/>
        </w:rPr>
        <w:t>9</w:t>
      </w:r>
    </w:fldSimple>
  </w:p>
  <w:p w:rsidR="006B7E7B" w:rsidRPr="00195FBC" w:rsidRDefault="006B7E7B" w:rsidP="00F935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0A" w:rsidRPr="000C0010" w:rsidRDefault="00D6740A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6740A" w:rsidRPr="000C0010" w:rsidRDefault="00D6740A" w:rsidP="000C0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F541B"/>
    <w:multiLevelType w:val="hybridMultilevel"/>
    <w:tmpl w:val="940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4">
    <w:nsid w:val="3D8A233A"/>
    <w:multiLevelType w:val="hybridMultilevel"/>
    <w:tmpl w:val="63F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7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4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3"/>
  </w:num>
  <w:num w:numId="7">
    <w:abstractNumId w:val="11"/>
  </w:num>
  <w:num w:numId="8">
    <w:abstractNumId w:val="21"/>
  </w:num>
  <w:num w:numId="9">
    <w:abstractNumId w:val="27"/>
  </w:num>
  <w:num w:numId="10">
    <w:abstractNumId w:val="19"/>
  </w:num>
  <w:num w:numId="11">
    <w:abstractNumId w:val="34"/>
  </w:num>
  <w:num w:numId="12">
    <w:abstractNumId w:val="18"/>
  </w:num>
  <w:num w:numId="13">
    <w:abstractNumId w:val="35"/>
  </w:num>
  <w:num w:numId="14">
    <w:abstractNumId w:val="15"/>
  </w:num>
  <w:num w:numId="15">
    <w:abstractNumId w:val="29"/>
  </w:num>
  <w:num w:numId="16">
    <w:abstractNumId w:val="1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0"/>
  </w:num>
  <w:num w:numId="21">
    <w:abstractNumId w:val="25"/>
  </w:num>
  <w:num w:numId="22">
    <w:abstractNumId w:val="23"/>
  </w:num>
  <w:num w:numId="23">
    <w:abstractNumId w:val="32"/>
  </w:num>
  <w:num w:numId="24">
    <w:abstractNumId w:val="24"/>
  </w:num>
  <w:num w:numId="25">
    <w:abstractNumId w:val="16"/>
  </w:num>
  <w:num w:numId="26">
    <w:abstractNumId w:val="17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8"/>
  </w:num>
  <w:num w:numId="33">
    <w:abstractNumId w:val="12"/>
  </w:num>
  <w:num w:numId="34">
    <w:abstractNumId w:val="22"/>
  </w:num>
  <w:num w:numId="35">
    <w:abstractNumId w:val="31"/>
  </w:num>
  <w:num w:numId="36">
    <w:abstractNumId w:val="20"/>
  </w:num>
  <w:num w:numId="37">
    <w:abstractNumId w:val="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F6"/>
    <w:rsid w:val="000071B4"/>
    <w:rsid w:val="000116E2"/>
    <w:rsid w:val="00020C40"/>
    <w:rsid w:val="000234F3"/>
    <w:rsid w:val="0002467A"/>
    <w:rsid w:val="00026D59"/>
    <w:rsid w:val="00031845"/>
    <w:rsid w:val="00032CA2"/>
    <w:rsid w:val="00032D58"/>
    <w:rsid w:val="00033531"/>
    <w:rsid w:val="000412BD"/>
    <w:rsid w:val="00046674"/>
    <w:rsid w:val="00055E75"/>
    <w:rsid w:val="00056922"/>
    <w:rsid w:val="00057A2C"/>
    <w:rsid w:val="000604D5"/>
    <w:rsid w:val="00061B8A"/>
    <w:rsid w:val="00064BC5"/>
    <w:rsid w:val="000661AA"/>
    <w:rsid w:val="00071036"/>
    <w:rsid w:val="0007774E"/>
    <w:rsid w:val="0008051F"/>
    <w:rsid w:val="00080CE3"/>
    <w:rsid w:val="00083BD7"/>
    <w:rsid w:val="00084906"/>
    <w:rsid w:val="000902BF"/>
    <w:rsid w:val="00091899"/>
    <w:rsid w:val="0009261D"/>
    <w:rsid w:val="00092917"/>
    <w:rsid w:val="000A09C7"/>
    <w:rsid w:val="000A312B"/>
    <w:rsid w:val="000A5252"/>
    <w:rsid w:val="000A7CD5"/>
    <w:rsid w:val="000B052A"/>
    <w:rsid w:val="000B1DF5"/>
    <w:rsid w:val="000B43E4"/>
    <w:rsid w:val="000B6EEF"/>
    <w:rsid w:val="000C0010"/>
    <w:rsid w:val="000C2357"/>
    <w:rsid w:val="000C3DCD"/>
    <w:rsid w:val="000C4EB3"/>
    <w:rsid w:val="000D211F"/>
    <w:rsid w:val="000D5A7F"/>
    <w:rsid w:val="000D7992"/>
    <w:rsid w:val="000E7C90"/>
    <w:rsid w:val="000F4176"/>
    <w:rsid w:val="000F4F25"/>
    <w:rsid w:val="000F78FF"/>
    <w:rsid w:val="001015DD"/>
    <w:rsid w:val="001031E3"/>
    <w:rsid w:val="001054AF"/>
    <w:rsid w:val="0011045A"/>
    <w:rsid w:val="0011077F"/>
    <w:rsid w:val="0011292C"/>
    <w:rsid w:val="00113181"/>
    <w:rsid w:val="00117B45"/>
    <w:rsid w:val="00117FE2"/>
    <w:rsid w:val="0012072C"/>
    <w:rsid w:val="00121BBE"/>
    <w:rsid w:val="00133DF6"/>
    <w:rsid w:val="00136672"/>
    <w:rsid w:val="00143828"/>
    <w:rsid w:val="00145AD2"/>
    <w:rsid w:val="0014623B"/>
    <w:rsid w:val="00153608"/>
    <w:rsid w:val="001572C5"/>
    <w:rsid w:val="00162349"/>
    <w:rsid w:val="00165469"/>
    <w:rsid w:val="0017623F"/>
    <w:rsid w:val="0018232B"/>
    <w:rsid w:val="0018780B"/>
    <w:rsid w:val="00192570"/>
    <w:rsid w:val="00192D5C"/>
    <w:rsid w:val="00196D08"/>
    <w:rsid w:val="001A4C2B"/>
    <w:rsid w:val="001A6B65"/>
    <w:rsid w:val="001A7132"/>
    <w:rsid w:val="001B0141"/>
    <w:rsid w:val="001B3062"/>
    <w:rsid w:val="001B34CA"/>
    <w:rsid w:val="001B7368"/>
    <w:rsid w:val="001C72BB"/>
    <w:rsid w:val="001D118F"/>
    <w:rsid w:val="001D3115"/>
    <w:rsid w:val="001D4C44"/>
    <w:rsid w:val="001E15E8"/>
    <w:rsid w:val="001E1F37"/>
    <w:rsid w:val="001E28FB"/>
    <w:rsid w:val="001E76F9"/>
    <w:rsid w:val="001F0BCC"/>
    <w:rsid w:val="001F152F"/>
    <w:rsid w:val="001F29C3"/>
    <w:rsid w:val="001F3BCF"/>
    <w:rsid w:val="001F4B7B"/>
    <w:rsid w:val="001F7585"/>
    <w:rsid w:val="0020622C"/>
    <w:rsid w:val="00217DA9"/>
    <w:rsid w:val="002247A4"/>
    <w:rsid w:val="002316A8"/>
    <w:rsid w:val="0024454C"/>
    <w:rsid w:val="002514EE"/>
    <w:rsid w:val="002526B5"/>
    <w:rsid w:val="00253700"/>
    <w:rsid w:val="00255B80"/>
    <w:rsid w:val="0025707A"/>
    <w:rsid w:val="002573A6"/>
    <w:rsid w:val="00260827"/>
    <w:rsid w:val="0026426B"/>
    <w:rsid w:val="00274A1D"/>
    <w:rsid w:val="00284F57"/>
    <w:rsid w:val="00284F7C"/>
    <w:rsid w:val="00296543"/>
    <w:rsid w:val="0029729E"/>
    <w:rsid w:val="002A1AA1"/>
    <w:rsid w:val="002A1D55"/>
    <w:rsid w:val="002B1948"/>
    <w:rsid w:val="002B226B"/>
    <w:rsid w:val="002B7136"/>
    <w:rsid w:val="002C3838"/>
    <w:rsid w:val="002C3F72"/>
    <w:rsid w:val="002C7284"/>
    <w:rsid w:val="002C7C85"/>
    <w:rsid w:val="002D33DA"/>
    <w:rsid w:val="002E2EA2"/>
    <w:rsid w:val="002E4F76"/>
    <w:rsid w:val="002E5789"/>
    <w:rsid w:val="002F1484"/>
    <w:rsid w:val="002F5119"/>
    <w:rsid w:val="002F57A4"/>
    <w:rsid w:val="002F5F76"/>
    <w:rsid w:val="002F7E7E"/>
    <w:rsid w:val="00304E42"/>
    <w:rsid w:val="00312C05"/>
    <w:rsid w:val="0031589A"/>
    <w:rsid w:val="00315906"/>
    <w:rsid w:val="00315FC6"/>
    <w:rsid w:val="00325257"/>
    <w:rsid w:val="00330550"/>
    <w:rsid w:val="00336291"/>
    <w:rsid w:val="0034407E"/>
    <w:rsid w:val="003453C9"/>
    <w:rsid w:val="00345569"/>
    <w:rsid w:val="0035017D"/>
    <w:rsid w:val="00351F72"/>
    <w:rsid w:val="00352484"/>
    <w:rsid w:val="00354D4E"/>
    <w:rsid w:val="003576D2"/>
    <w:rsid w:val="003605E0"/>
    <w:rsid w:val="0037223A"/>
    <w:rsid w:val="00373AE7"/>
    <w:rsid w:val="003767C7"/>
    <w:rsid w:val="00381076"/>
    <w:rsid w:val="003A17F2"/>
    <w:rsid w:val="003A792F"/>
    <w:rsid w:val="003A7957"/>
    <w:rsid w:val="003B0B5B"/>
    <w:rsid w:val="003B1CA6"/>
    <w:rsid w:val="003B2A61"/>
    <w:rsid w:val="003C17BE"/>
    <w:rsid w:val="003C5C51"/>
    <w:rsid w:val="003C74BF"/>
    <w:rsid w:val="003D4382"/>
    <w:rsid w:val="003D5C44"/>
    <w:rsid w:val="003E7D70"/>
    <w:rsid w:val="003E7FC3"/>
    <w:rsid w:val="003F43E5"/>
    <w:rsid w:val="0040371A"/>
    <w:rsid w:val="00405630"/>
    <w:rsid w:val="00420F2A"/>
    <w:rsid w:val="004225AB"/>
    <w:rsid w:val="00423DF6"/>
    <w:rsid w:val="00425073"/>
    <w:rsid w:val="00427D2F"/>
    <w:rsid w:val="00436476"/>
    <w:rsid w:val="00437E56"/>
    <w:rsid w:val="00440BB5"/>
    <w:rsid w:val="0044345B"/>
    <w:rsid w:val="00450402"/>
    <w:rsid w:val="0045537F"/>
    <w:rsid w:val="00461E01"/>
    <w:rsid w:val="00463806"/>
    <w:rsid w:val="00465C59"/>
    <w:rsid w:val="004677E0"/>
    <w:rsid w:val="00471AB9"/>
    <w:rsid w:val="00474BE0"/>
    <w:rsid w:val="00482CC5"/>
    <w:rsid w:val="004867B8"/>
    <w:rsid w:val="004875B4"/>
    <w:rsid w:val="004947B1"/>
    <w:rsid w:val="00495EAA"/>
    <w:rsid w:val="004A0948"/>
    <w:rsid w:val="004B1FC9"/>
    <w:rsid w:val="004B4636"/>
    <w:rsid w:val="004B464A"/>
    <w:rsid w:val="004C076D"/>
    <w:rsid w:val="004C203F"/>
    <w:rsid w:val="004C39D6"/>
    <w:rsid w:val="004D0800"/>
    <w:rsid w:val="004D1167"/>
    <w:rsid w:val="004D2E20"/>
    <w:rsid w:val="004D4A97"/>
    <w:rsid w:val="004D5F72"/>
    <w:rsid w:val="004D65F2"/>
    <w:rsid w:val="004E0C83"/>
    <w:rsid w:val="004F30E6"/>
    <w:rsid w:val="004F7ED8"/>
    <w:rsid w:val="005012A1"/>
    <w:rsid w:val="005025B5"/>
    <w:rsid w:val="00506602"/>
    <w:rsid w:val="00512DF7"/>
    <w:rsid w:val="00516EF9"/>
    <w:rsid w:val="00520D62"/>
    <w:rsid w:val="00526993"/>
    <w:rsid w:val="0052748D"/>
    <w:rsid w:val="005277F6"/>
    <w:rsid w:val="0053008F"/>
    <w:rsid w:val="00535132"/>
    <w:rsid w:val="00535362"/>
    <w:rsid w:val="005358A9"/>
    <w:rsid w:val="005401B6"/>
    <w:rsid w:val="00541532"/>
    <w:rsid w:val="00542A14"/>
    <w:rsid w:val="00543B8A"/>
    <w:rsid w:val="00550CFA"/>
    <w:rsid w:val="0055427C"/>
    <w:rsid w:val="00554CAE"/>
    <w:rsid w:val="00556998"/>
    <w:rsid w:val="00560ED1"/>
    <w:rsid w:val="00567A5A"/>
    <w:rsid w:val="005726FD"/>
    <w:rsid w:val="00572ADD"/>
    <w:rsid w:val="005856F4"/>
    <w:rsid w:val="00586F36"/>
    <w:rsid w:val="0059306A"/>
    <w:rsid w:val="00595659"/>
    <w:rsid w:val="0059602F"/>
    <w:rsid w:val="005B3212"/>
    <w:rsid w:val="005B7BFF"/>
    <w:rsid w:val="005D2646"/>
    <w:rsid w:val="005D2DEA"/>
    <w:rsid w:val="005D46A1"/>
    <w:rsid w:val="005D6A5D"/>
    <w:rsid w:val="005E20F8"/>
    <w:rsid w:val="005E4B38"/>
    <w:rsid w:val="005F2764"/>
    <w:rsid w:val="005F35CD"/>
    <w:rsid w:val="005F5A59"/>
    <w:rsid w:val="00601E94"/>
    <w:rsid w:val="006173F3"/>
    <w:rsid w:val="006225DF"/>
    <w:rsid w:val="00623E67"/>
    <w:rsid w:val="00633E99"/>
    <w:rsid w:val="00635188"/>
    <w:rsid w:val="0064627B"/>
    <w:rsid w:val="00661D36"/>
    <w:rsid w:val="00680380"/>
    <w:rsid w:val="00681D27"/>
    <w:rsid w:val="00683CB5"/>
    <w:rsid w:val="006922CA"/>
    <w:rsid w:val="006935CE"/>
    <w:rsid w:val="0069521D"/>
    <w:rsid w:val="006960B3"/>
    <w:rsid w:val="006A0715"/>
    <w:rsid w:val="006A2999"/>
    <w:rsid w:val="006A5748"/>
    <w:rsid w:val="006A734D"/>
    <w:rsid w:val="006B2411"/>
    <w:rsid w:val="006B796E"/>
    <w:rsid w:val="006B7E7B"/>
    <w:rsid w:val="006C1B13"/>
    <w:rsid w:val="006C2D02"/>
    <w:rsid w:val="006C548E"/>
    <w:rsid w:val="006C64D7"/>
    <w:rsid w:val="006C67B2"/>
    <w:rsid w:val="006D0975"/>
    <w:rsid w:val="006D59C9"/>
    <w:rsid w:val="006D6784"/>
    <w:rsid w:val="006D6EA5"/>
    <w:rsid w:val="006E2DDF"/>
    <w:rsid w:val="006E3787"/>
    <w:rsid w:val="006E3DCD"/>
    <w:rsid w:val="006E46D2"/>
    <w:rsid w:val="006E4EC1"/>
    <w:rsid w:val="00705561"/>
    <w:rsid w:val="0071309A"/>
    <w:rsid w:val="00716124"/>
    <w:rsid w:val="00717375"/>
    <w:rsid w:val="00721101"/>
    <w:rsid w:val="00722AB1"/>
    <w:rsid w:val="007230B9"/>
    <w:rsid w:val="00724816"/>
    <w:rsid w:val="007336F6"/>
    <w:rsid w:val="007353F7"/>
    <w:rsid w:val="00735797"/>
    <w:rsid w:val="00737F15"/>
    <w:rsid w:val="00742C9B"/>
    <w:rsid w:val="00744618"/>
    <w:rsid w:val="00744E96"/>
    <w:rsid w:val="00755A32"/>
    <w:rsid w:val="00763D12"/>
    <w:rsid w:val="00765012"/>
    <w:rsid w:val="00765803"/>
    <w:rsid w:val="00766257"/>
    <w:rsid w:val="00773BE5"/>
    <w:rsid w:val="007764F1"/>
    <w:rsid w:val="00783DBF"/>
    <w:rsid w:val="00784A91"/>
    <w:rsid w:val="00784AA0"/>
    <w:rsid w:val="00795386"/>
    <w:rsid w:val="007959C9"/>
    <w:rsid w:val="007A137C"/>
    <w:rsid w:val="007A5E6E"/>
    <w:rsid w:val="007C1D88"/>
    <w:rsid w:val="007C541F"/>
    <w:rsid w:val="007D19EC"/>
    <w:rsid w:val="007D3ABF"/>
    <w:rsid w:val="007D61EC"/>
    <w:rsid w:val="007E60CD"/>
    <w:rsid w:val="007E6295"/>
    <w:rsid w:val="008042F9"/>
    <w:rsid w:val="00804844"/>
    <w:rsid w:val="008136DF"/>
    <w:rsid w:val="00813C4A"/>
    <w:rsid w:val="00815AA7"/>
    <w:rsid w:val="00822D2D"/>
    <w:rsid w:val="00824E65"/>
    <w:rsid w:val="00832AC4"/>
    <w:rsid w:val="00832CE6"/>
    <w:rsid w:val="00837015"/>
    <w:rsid w:val="00841883"/>
    <w:rsid w:val="0085020D"/>
    <w:rsid w:val="00854227"/>
    <w:rsid w:val="008557DB"/>
    <w:rsid w:val="00860E0C"/>
    <w:rsid w:val="00870B91"/>
    <w:rsid w:val="008751E6"/>
    <w:rsid w:val="0087603A"/>
    <w:rsid w:val="00882D57"/>
    <w:rsid w:val="00884D7F"/>
    <w:rsid w:val="008929DC"/>
    <w:rsid w:val="00893F0D"/>
    <w:rsid w:val="008A1AE5"/>
    <w:rsid w:val="008A1E53"/>
    <w:rsid w:val="008A2883"/>
    <w:rsid w:val="008B0FE0"/>
    <w:rsid w:val="008B292B"/>
    <w:rsid w:val="008C2BB5"/>
    <w:rsid w:val="008C7824"/>
    <w:rsid w:val="008C79B5"/>
    <w:rsid w:val="008D1837"/>
    <w:rsid w:val="008E2651"/>
    <w:rsid w:val="008F1B48"/>
    <w:rsid w:val="008F7191"/>
    <w:rsid w:val="008F7679"/>
    <w:rsid w:val="00903E6A"/>
    <w:rsid w:val="00937DD5"/>
    <w:rsid w:val="00941C61"/>
    <w:rsid w:val="00943C58"/>
    <w:rsid w:val="00946CF7"/>
    <w:rsid w:val="00955093"/>
    <w:rsid w:val="00955226"/>
    <w:rsid w:val="00962C82"/>
    <w:rsid w:val="00964983"/>
    <w:rsid w:val="00965AB8"/>
    <w:rsid w:val="0097619E"/>
    <w:rsid w:val="00981807"/>
    <w:rsid w:val="0099309B"/>
    <w:rsid w:val="009947AC"/>
    <w:rsid w:val="00997087"/>
    <w:rsid w:val="00997C1F"/>
    <w:rsid w:val="009A01D4"/>
    <w:rsid w:val="009A3129"/>
    <w:rsid w:val="009A5311"/>
    <w:rsid w:val="009A59A4"/>
    <w:rsid w:val="009A67D1"/>
    <w:rsid w:val="009B58AC"/>
    <w:rsid w:val="009B5C26"/>
    <w:rsid w:val="009B7E26"/>
    <w:rsid w:val="009C19C0"/>
    <w:rsid w:val="009D06A3"/>
    <w:rsid w:val="009D41A5"/>
    <w:rsid w:val="009E27A3"/>
    <w:rsid w:val="009E47DC"/>
    <w:rsid w:val="009E523F"/>
    <w:rsid w:val="009E6A95"/>
    <w:rsid w:val="009E71B7"/>
    <w:rsid w:val="009F2285"/>
    <w:rsid w:val="00A000D2"/>
    <w:rsid w:val="00A12FD3"/>
    <w:rsid w:val="00A13805"/>
    <w:rsid w:val="00A16876"/>
    <w:rsid w:val="00A16C69"/>
    <w:rsid w:val="00A23A16"/>
    <w:rsid w:val="00A503CD"/>
    <w:rsid w:val="00A50634"/>
    <w:rsid w:val="00A521FC"/>
    <w:rsid w:val="00A5654F"/>
    <w:rsid w:val="00A57C3B"/>
    <w:rsid w:val="00A61B0E"/>
    <w:rsid w:val="00A65873"/>
    <w:rsid w:val="00A72983"/>
    <w:rsid w:val="00A77C7A"/>
    <w:rsid w:val="00A81D3C"/>
    <w:rsid w:val="00A81E94"/>
    <w:rsid w:val="00A9140E"/>
    <w:rsid w:val="00A9659C"/>
    <w:rsid w:val="00A96AF2"/>
    <w:rsid w:val="00AA1FDA"/>
    <w:rsid w:val="00AA2F95"/>
    <w:rsid w:val="00AB0312"/>
    <w:rsid w:val="00AB2C18"/>
    <w:rsid w:val="00AB417A"/>
    <w:rsid w:val="00AB45DB"/>
    <w:rsid w:val="00AB5741"/>
    <w:rsid w:val="00AB68F1"/>
    <w:rsid w:val="00AC23AB"/>
    <w:rsid w:val="00AD46DA"/>
    <w:rsid w:val="00AE3D9E"/>
    <w:rsid w:val="00AE3FA7"/>
    <w:rsid w:val="00AF17BA"/>
    <w:rsid w:val="00AF5689"/>
    <w:rsid w:val="00B01995"/>
    <w:rsid w:val="00B01F89"/>
    <w:rsid w:val="00B02C75"/>
    <w:rsid w:val="00B21D74"/>
    <w:rsid w:val="00B2474B"/>
    <w:rsid w:val="00B35958"/>
    <w:rsid w:val="00B3736C"/>
    <w:rsid w:val="00B422DE"/>
    <w:rsid w:val="00B4533D"/>
    <w:rsid w:val="00B46660"/>
    <w:rsid w:val="00B519FD"/>
    <w:rsid w:val="00B64B92"/>
    <w:rsid w:val="00B739A4"/>
    <w:rsid w:val="00B76F40"/>
    <w:rsid w:val="00B80B31"/>
    <w:rsid w:val="00B814B8"/>
    <w:rsid w:val="00B82A77"/>
    <w:rsid w:val="00B85952"/>
    <w:rsid w:val="00B864B3"/>
    <w:rsid w:val="00B967BD"/>
    <w:rsid w:val="00BA2A73"/>
    <w:rsid w:val="00BA31E6"/>
    <w:rsid w:val="00BA6166"/>
    <w:rsid w:val="00BA7422"/>
    <w:rsid w:val="00BB64B0"/>
    <w:rsid w:val="00BB6990"/>
    <w:rsid w:val="00BC1711"/>
    <w:rsid w:val="00BC185A"/>
    <w:rsid w:val="00BD4E98"/>
    <w:rsid w:val="00BE24B9"/>
    <w:rsid w:val="00BF3251"/>
    <w:rsid w:val="00BF69AB"/>
    <w:rsid w:val="00C00726"/>
    <w:rsid w:val="00C01F51"/>
    <w:rsid w:val="00C07431"/>
    <w:rsid w:val="00C107E7"/>
    <w:rsid w:val="00C17A03"/>
    <w:rsid w:val="00C207CF"/>
    <w:rsid w:val="00C23731"/>
    <w:rsid w:val="00C421AB"/>
    <w:rsid w:val="00C517D3"/>
    <w:rsid w:val="00C52880"/>
    <w:rsid w:val="00C54B55"/>
    <w:rsid w:val="00C57D69"/>
    <w:rsid w:val="00C60C73"/>
    <w:rsid w:val="00C71083"/>
    <w:rsid w:val="00C75256"/>
    <w:rsid w:val="00C82E2E"/>
    <w:rsid w:val="00C83639"/>
    <w:rsid w:val="00C95566"/>
    <w:rsid w:val="00C970E5"/>
    <w:rsid w:val="00CA0558"/>
    <w:rsid w:val="00CB013E"/>
    <w:rsid w:val="00CB2CE6"/>
    <w:rsid w:val="00CC2A2E"/>
    <w:rsid w:val="00CC423E"/>
    <w:rsid w:val="00CC78E4"/>
    <w:rsid w:val="00CD13FD"/>
    <w:rsid w:val="00CD6015"/>
    <w:rsid w:val="00CE1E8A"/>
    <w:rsid w:val="00CE50DD"/>
    <w:rsid w:val="00CF2208"/>
    <w:rsid w:val="00D063CE"/>
    <w:rsid w:val="00D077FC"/>
    <w:rsid w:val="00D15167"/>
    <w:rsid w:val="00D27C5B"/>
    <w:rsid w:val="00D40816"/>
    <w:rsid w:val="00D443EF"/>
    <w:rsid w:val="00D55B58"/>
    <w:rsid w:val="00D56B56"/>
    <w:rsid w:val="00D56CD3"/>
    <w:rsid w:val="00D62535"/>
    <w:rsid w:val="00D63DCB"/>
    <w:rsid w:val="00D66D45"/>
    <w:rsid w:val="00D6740A"/>
    <w:rsid w:val="00D715FD"/>
    <w:rsid w:val="00D75CF6"/>
    <w:rsid w:val="00D7605A"/>
    <w:rsid w:val="00D834B0"/>
    <w:rsid w:val="00D83B8D"/>
    <w:rsid w:val="00D84223"/>
    <w:rsid w:val="00D84D57"/>
    <w:rsid w:val="00D867C2"/>
    <w:rsid w:val="00D96CCD"/>
    <w:rsid w:val="00DA245F"/>
    <w:rsid w:val="00DB674B"/>
    <w:rsid w:val="00DC7182"/>
    <w:rsid w:val="00DC777E"/>
    <w:rsid w:val="00DD0AD3"/>
    <w:rsid w:val="00DD1869"/>
    <w:rsid w:val="00DD1B7E"/>
    <w:rsid w:val="00DD6549"/>
    <w:rsid w:val="00DE1F6B"/>
    <w:rsid w:val="00DE226E"/>
    <w:rsid w:val="00DE535D"/>
    <w:rsid w:val="00DF1925"/>
    <w:rsid w:val="00E0072F"/>
    <w:rsid w:val="00E02B44"/>
    <w:rsid w:val="00E14E84"/>
    <w:rsid w:val="00E15306"/>
    <w:rsid w:val="00E15C03"/>
    <w:rsid w:val="00E22CB9"/>
    <w:rsid w:val="00E24101"/>
    <w:rsid w:val="00E276B9"/>
    <w:rsid w:val="00E27D08"/>
    <w:rsid w:val="00E336EF"/>
    <w:rsid w:val="00E379B3"/>
    <w:rsid w:val="00E403FE"/>
    <w:rsid w:val="00E51ECA"/>
    <w:rsid w:val="00E60EAD"/>
    <w:rsid w:val="00E622BA"/>
    <w:rsid w:val="00E702C9"/>
    <w:rsid w:val="00E70876"/>
    <w:rsid w:val="00E70AC1"/>
    <w:rsid w:val="00E71D4E"/>
    <w:rsid w:val="00E74530"/>
    <w:rsid w:val="00E758DD"/>
    <w:rsid w:val="00E77361"/>
    <w:rsid w:val="00E77D26"/>
    <w:rsid w:val="00E83F3A"/>
    <w:rsid w:val="00E84792"/>
    <w:rsid w:val="00E85F88"/>
    <w:rsid w:val="00EA6DE9"/>
    <w:rsid w:val="00EA713D"/>
    <w:rsid w:val="00EA7B41"/>
    <w:rsid w:val="00EA7D68"/>
    <w:rsid w:val="00EB0514"/>
    <w:rsid w:val="00EB120D"/>
    <w:rsid w:val="00EB2BE4"/>
    <w:rsid w:val="00EB30CE"/>
    <w:rsid w:val="00EB5E1F"/>
    <w:rsid w:val="00EC2BEA"/>
    <w:rsid w:val="00EC2EC0"/>
    <w:rsid w:val="00EC4967"/>
    <w:rsid w:val="00ED6C3A"/>
    <w:rsid w:val="00EE06F8"/>
    <w:rsid w:val="00EF1BA5"/>
    <w:rsid w:val="00F05496"/>
    <w:rsid w:val="00F14587"/>
    <w:rsid w:val="00F17C84"/>
    <w:rsid w:val="00F23570"/>
    <w:rsid w:val="00F247F6"/>
    <w:rsid w:val="00F253F4"/>
    <w:rsid w:val="00F26834"/>
    <w:rsid w:val="00F26CCF"/>
    <w:rsid w:val="00F31EEE"/>
    <w:rsid w:val="00F35D35"/>
    <w:rsid w:val="00F440E7"/>
    <w:rsid w:val="00F4674E"/>
    <w:rsid w:val="00F46EBD"/>
    <w:rsid w:val="00F47E48"/>
    <w:rsid w:val="00F5310B"/>
    <w:rsid w:val="00F54BCA"/>
    <w:rsid w:val="00F604C4"/>
    <w:rsid w:val="00F64E1A"/>
    <w:rsid w:val="00F652C3"/>
    <w:rsid w:val="00F65A5B"/>
    <w:rsid w:val="00F6652E"/>
    <w:rsid w:val="00F742DB"/>
    <w:rsid w:val="00F762DE"/>
    <w:rsid w:val="00F8033C"/>
    <w:rsid w:val="00F86D5A"/>
    <w:rsid w:val="00F90076"/>
    <w:rsid w:val="00F9339A"/>
    <w:rsid w:val="00F935F6"/>
    <w:rsid w:val="00F95A6E"/>
    <w:rsid w:val="00FA2DA2"/>
    <w:rsid w:val="00FB4424"/>
    <w:rsid w:val="00FB4B44"/>
    <w:rsid w:val="00FB630E"/>
    <w:rsid w:val="00FB70FE"/>
    <w:rsid w:val="00FB764C"/>
    <w:rsid w:val="00FB7A3D"/>
    <w:rsid w:val="00FC13BD"/>
    <w:rsid w:val="00FC186C"/>
    <w:rsid w:val="00FD1490"/>
    <w:rsid w:val="00FD1F27"/>
    <w:rsid w:val="00FD26EA"/>
    <w:rsid w:val="00FD5D2C"/>
    <w:rsid w:val="00FE079C"/>
    <w:rsid w:val="00FE31FB"/>
    <w:rsid w:val="00FF3CB9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E1A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64E1A"/>
    <w:pPr>
      <w:keepNext/>
      <w:jc w:val="center"/>
      <w:outlineLvl w:val="1"/>
    </w:pPr>
    <w:rPr>
      <w:sz w:val="32"/>
      <w:lang/>
    </w:rPr>
  </w:style>
  <w:style w:type="paragraph" w:styleId="3">
    <w:name w:val="heading 3"/>
    <w:aliases w:val="Знак2 Знак"/>
    <w:basedOn w:val="a"/>
    <w:next w:val="a"/>
    <w:link w:val="30"/>
    <w:qFormat/>
    <w:rsid w:val="00B422D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B7E7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B7E7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qFormat/>
    <w:rsid w:val="006B7E7B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6B7E7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6B7E7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6B7E7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7336F6"/>
    <w:pPr>
      <w:spacing w:before="100" w:beforeAutospacing="1" w:after="100" w:afterAutospacing="1"/>
    </w:pPr>
  </w:style>
  <w:style w:type="paragraph" w:customStyle="1" w:styleId="ConsPlusNormal">
    <w:name w:val="ConsPlusNormal"/>
    <w:rsid w:val="00733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94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6952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69521D"/>
    <w:pPr>
      <w:spacing w:before="100" w:beforeAutospacing="1" w:after="100" w:afterAutospacing="1"/>
      <w:jc w:val="both"/>
    </w:pPr>
  </w:style>
  <w:style w:type="paragraph" w:styleId="a6">
    <w:name w:val="Balloon Text"/>
    <w:basedOn w:val="a"/>
    <w:link w:val="a7"/>
    <w:uiPriority w:val="99"/>
    <w:rsid w:val="009E71B7"/>
    <w:rPr>
      <w:rFonts w:ascii="Tahoma" w:hAnsi="Tahoma"/>
      <w:sz w:val="16"/>
      <w:szCs w:val="16"/>
      <w:lang/>
    </w:rPr>
  </w:style>
  <w:style w:type="paragraph" w:styleId="a8">
    <w:name w:val="header"/>
    <w:basedOn w:val="a"/>
    <w:link w:val="a9"/>
    <w:uiPriority w:val="99"/>
    <w:rsid w:val="000C00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C0010"/>
    <w:rPr>
      <w:sz w:val="24"/>
      <w:szCs w:val="24"/>
    </w:rPr>
  </w:style>
  <w:style w:type="paragraph" w:styleId="aa">
    <w:name w:val="footer"/>
    <w:basedOn w:val="a"/>
    <w:link w:val="ab"/>
    <w:uiPriority w:val="99"/>
    <w:rsid w:val="000C001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C0010"/>
    <w:rPr>
      <w:sz w:val="24"/>
      <w:szCs w:val="24"/>
    </w:rPr>
  </w:style>
  <w:style w:type="character" w:styleId="ac">
    <w:name w:val="page number"/>
    <w:basedOn w:val="a0"/>
    <w:rsid w:val="00572ADD"/>
  </w:style>
  <w:style w:type="character" w:customStyle="1" w:styleId="10">
    <w:name w:val="Заголовок 1 Знак"/>
    <w:link w:val="1"/>
    <w:rsid w:val="00F64E1A"/>
    <w:rPr>
      <w:sz w:val="28"/>
      <w:szCs w:val="24"/>
      <w:lang/>
    </w:rPr>
  </w:style>
  <w:style w:type="character" w:customStyle="1" w:styleId="20">
    <w:name w:val="Заголовок 2 Знак"/>
    <w:link w:val="2"/>
    <w:rsid w:val="00F64E1A"/>
    <w:rPr>
      <w:sz w:val="32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F64E1A"/>
  </w:style>
  <w:style w:type="character" w:customStyle="1" w:styleId="FontStyle11">
    <w:name w:val="Font Style11"/>
    <w:rsid w:val="00F64E1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64E1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64E1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64E1A"/>
    <w:pPr>
      <w:spacing w:after="120"/>
    </w:pPr>
  </w:style>
  <w:style w:type="paragraph" w:customStyle="1" w:styleId="ConsNormalTimesNewRoman">
    <w:name w:val="ConsNormal + Times New Roman"/>
    <w:basedOn w:val="Standard"/>
    <w:rsid w:val="00F64E1A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F64E1A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F64E1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F64E1A"/>
    <w:pPr>
      <w:suppressLineNumbers/>
    </w:pPr>
  </w:style>
  <w:style w:type="paragraph" w:customStyle="1" w:styleId="Heading2">
    <w:name w:val="Heading 2"/>
    <w:basedOn w:val="Standard"/>
    <w:next w:val="Standard"/>
    <w:rsid w:val="00F64E1A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F64E1A"/>
    <w:pPr>
      <w:keepNext/>
      <w:jc w:val="center"/>
    </w:pPr>
    <w:rPr>
      <w:sz w:val="28"/>
    </w:rPr>
  </w:style>
  <w:style w:type="paragraph" w:customStyle="1" w:styleId="ConsPlusTitle">
    <w:name w:val="ConsPlusTitle"/>
    <w:rsid w:val="00F64E1A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styleId="ad">
    <w:name w:val="Body Text Indent"/>
    <w:basedOn w:val="a"/>
    <w:link w:val="ae"/>
    <w:rsid w:val="00F64E1A"/>
    <w:pPr>
      <w:spacing w:after="120" w:line="480" w:lineRule="auto"/>
      <w:jc w:val="center"/>
    </w:pPr>
    <w:rPr>
      <w:lang/>
    </w:rPr>
  </w:style>
  <w:style w:type="character" w:customStyle="1" w:styleId="ae">
    <w:name w:val="Основной текст с отступом Знак"/>
    <w:link w:val="ad"/>
    <w:rsid w:val="00F64E1A"/>
    <w:rPr>
      <w:sz w:val="24"/>
      <w:szCs w:val="24"/>
      <w:lang/>
    </w:rPr>
  </w:style>
  <w:style w:type="paragraph" w:customStyle="1" w:styleId="af">
    <w:name w:val="Содержимое таблицы"/>
    <w:basedOn w:val="a"/>
    <w:rsid w:val="00F64E1A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customStyle="1" w:styleId="12">
    <w:name w:val="Сетка таблицы1"/>
    <w:basedOn w:val="a1"/>
    <w:next w:val="a4"/>
    <w:uiPriority w:val="59"/>
    <w:rsid w:val="00F64E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F64E1A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link w:val="21"/>
    <w:rsid w:val="00F64E1A"/>
    <w:rPr>
      <w:rFonts w:ascii="Calibri" w:hAnsi="Calibri"/>
      <w:sz w:val="22"/>
      <w:szCs w:val="22"/>
      <w:lang/>
    </w:rPr>
  </w:style>
  <w:style w:type="paragraph" w:styleId="af0">
    <w:name w:val="List Paragraph"/>
    <w:basedOn w:val="a"/>
    <w:uiPriority w:val="34"/>
    <w:qFormat/>
    <w:rsid w:val="00F64E1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F64E1A"/>
    <w:pPr>
      <w:spacing w:after="120"/>
      <w:jc w:val="center"/>
    </w:pPr>
    <w:rPr>
      <w:lang/>
    </w:rPr>
  </w:style>
  <w:style w:type="character" w:customStyle="1" w:styleId="af2">
    <w:name w:val="Основной текст Знак"/>
    <w:link w:val="af1"/>
    <w:rsid w:val="00F64E1A"/>
    <w:rPr>
      <w:sz w:val="24"/>
      <w:szCs w:val="24"/>
      <w:lang/>
    </w:rPr>
  </w:style>
  <w:style w:type="character" w:customStyle="1" w:styleId="a7">
    <w:name w:val="Текст выноски Знак"/>
    <w:link w:val="a6"/>
    <w:uiPriority w:val="99"/>
    <w:rsid w:val="00F64E1A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F64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F64E1A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64E1A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F64E1A"/>
    <w:rPr>
      <w:sz w:val="24"/>
      <w:szCs w:val="24"/>
      <w:lang/>
    </w:rPr>
  </w:style>
  <w:style w:type="paragraph" w:customStyle="1" w:styleId="consnormal0">
    <w:name w:val="consnormal"/>
    <w:basedOn w:val="a"/>
    <w:rsid w:val="00F64E1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4">
    <w:name w:val="Title"/>
    <w:basedOn w:val="a"/>
    <w:link w:val="af5"/>
    <w:qFormat/>
    <w:rsid w:val="00F64E1A"/>
    <w:pPr>
      <w:spacing w:line="360" w:lineRule="auto"/>
      <w:ind w:firstLine="720"/>
      <w:jc w:val="center"/>
    </w:pPr>
    <w:rPr>
      <w:b/>
      <w:sz w:val="28"/>
      <w:szCs w:val="20"/>
      <w:lang/>
    </w:rPr>
  </w:style>
  <w:style w:type="character" w:customStyle="1" w:styleId="af5">
    <w:name w:val="Название Знак"/>
    <w:link w:val="af4"/>
    <w:rsid w:val="00F64E1A"/>
    <w:rPr>
      <w:b/>
      <w:sz w:val="28"/>
      <w:lang/>
    </w:rPr>
  </w:style>
  <w:style w:type="paragraph" w:styleId="af6">
    <w:name w:val="No Spacing"/>
    <w:link w:val="af7"/>
    <w:qFormat/>
    <w:rsid w:val="00F64E1A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64E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8">
    <w:name w:val="Гипертекстовая ссылка"/>
    <w:uiPriority w:val="99"/>
    <w:rsid w:val="00F64E1A"/>
    <w:rPr>
      <w:b w:val="0"/>
      <w:bCs w:val="0"/>
      <w:color w:val="106BBE"/>
      <w:sz w:val="26"/>
      <w:szCs w:val="26"/>
    </w:rPr>
  </w:style>
  <w:style w:type="character" w:styleId="af9">
    <w:name w:val="Hyperlink"/>
    <w:uiPriority w:val="99"/>
    <w:unhideWhenUsed/>
    <w:rsid w:val="00F64E1A"/>
    <w:rPr>
      <w:color w:val="0000FF"/>
      <w:u w:val="single"/>
    </w:rPr>
  </w:style>
  <w:style w:type="paragraph" w:customStyle="1" w:styleId="13">
    <w:name w:val="Знак Знак Знак1 Знак"/>
    <w:basedOn w:val="a"/>
    <w:rsid w:val="000466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9D06A3"/>
    <w:rPr>
      <w:rFonts w:ascii="Courier New" w:hAnsi="Courier New" w:cs="Courier New"/>
      <w:lang w:val="ru-RU" w:eastAsia="ru-RU" w:bidi="ar-SA"/>
    </w:rPr>
  </w:style>
  <w:style w:type="paragraph" w:customStyle="1" w:styleId="Web">
    <w:name w:val="Обычный (Web)"/>
    <w:basedOn w:val="a"/>
    <w:rsid w:val="000A09C7"/>
    <w:pPr>
      <w:widowControl w:val="0"/>
    </w:pPr>
    <w:rPr>
      <w:lang w:eastAsia="ar-SA"/>
    </w:rPr>
  </w:style>
  <w:style w:type="character" w:customStyle="1" w:styleId="af7">
    <w:name w:val="Без интервала Знак"/>
    <w:link w:val="af6"/>
    <w:locked/>
    <w:rsid w:val="000A09C7"/>
    <w:rPr>
      <w:rFonts w:ascii="Calibri" w:hAnsi="Calibri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rsid w:val="006B7E7B"/>
    <w:rPr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B7E7B"/>
    <w:rPr>
      <w:rFonts w:ascii="Cambria" w:hAnsi="Cambria"/>
      <w:color w:val="243F60"/>
      <w:sz w:val="22"/>
      <w:szCs w:val="22"/>
      <w:lang/>
    </w:rPr>
  </w:style>
  <w:style w:type="character" w:customStyle="1" w:styleId="60">
    <w:name w:val="Заголовок 6 Знак"/>
    <w:basedOn w:val="a0"/>
    <w:link w:val="6"/>
    <w:rsid w:val="006B7E7B"/>
    <w:rPr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rsid w:val="006B7E7B"/>
    <w:rPr>
      <w:rFonts w:ascii="Cambria" w:hAnsi="Cambria"/>
      <w:i/>
      <w:iCs/>
      <w:color w:val="404040"/>
      <w:sz w:val="22"/>
      <w:szCs w:val="22"/>
      <w:lang/>
    </w:rPr>
  </w:style>
  <w:style w:type="character" w:customStyle="1" w:styleId="80">
    <w:name w:val="Заголовок 8 Знак"/>
    <w:basedOn w:val="a0"/>
    <w:link w:val="8"/>
    <w:rsid w:val="006B7E7B"/>
    <w:rPr>
      <w:rFonts w:ascii="Cambria" w:hAnsi="Cambria"/>
      <w:color w:val="404040"/>
      <w:lang/>
    </w:rPr>
  </w:style>
  <w:style w:type="character" w:customStyle="1" w:styleId="90">
    <w:name w:val="Заголовок 9 Знак"/>
    <w:basedOn w:val="a0"/>
    <w:link w:val="9"/>
    <w:rsid w:val="006B7E7B"/>
    <w:rPr>
      <w:rFonts w:ascii="Cambria" w:hAnsi="Cambria"/>
      <w:i/>
      <w:iCs/>
      <w:color w:val="404040"/>
      <w:lang/>
    </w:rPr>
  </w:style>
  <w:style w:type="character" w:customStyle="1" w:styleId="30">
    <w:name w:val="Заголовок 3 Знак"/>
    <w:basedOn w:val="a0"/>
    <w:link w:val="3"/>
    <w:rsid w:val="006B7E7B"/>
    <w:rPr>
      <w:sz w:val="28"/>
      <w:szCs w:val="28"/>
    </w:rPr>
  </w:style>
  <w:style w:type="character" w:customStyle="1" w:styleId="31">
    <w:name w:val="Заголовок 3 Знак1"/>
    <w:aliases w:val="Заголовок 3 Знак Знак,Знак2 Знак Знак"/>
    <w:locked/>
    <w:rsid w:val="006B7E7B"/>
    <w:rPr>
      <w:snapToGrid w:val="0"/>
      <w:sz w:val="28"/>
      <w:lang/>
    </w:rPr>
  </w:style>
  <w:style w:type="paragraph" w:customStyle="1" w:styleId="Postan">
    <w:name w:val="Postan"/>
    <w:basedOn w:val="a"/>
    <w:rsid w:val="006B7E7B"/>
    <w:pPr>
      <w:jc w:val="center"/>
    </w:pPr>
    <w:rPr>
      <w:sz w:val="28"/>
      <w:szCs w:val="20"/>
    </w:rPr>
  </w:style>
  <w:style w:type="character" w:customStyle="1" w:styleId="HTML">
    <w:name w:val="Стандартный HTML Знак"/>
    <w:link w:val="HTML0"/>
    <w:locked/>
    <w:rsid w:val="006B7E7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B7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6B7E7B"/>
    <w:rPr>
      <w:rFonts w:ascii="Courier New" w:hAnsi="Courier New" w:cs="Courier New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rsid w:val="006B7E7B"/>
    <w:rPr>
      <w:sz w:val="24"/>
      <w:szCs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6B7E7B"/>
    <w:rPr>
      <w:lang/>
    </w:rPr>
  </w:style>
  <w:style w:type="character" w:customStyle="1" w:styleId="14">
    <w:name w:val="Текст сноски Знак1"/>
    <w:basedOn w:val="a0"/>
    <w:link w:val="afb"/>
    <w:rsid w:val="006B7E7B"/>
  </w:style>
  <w:style w:type="character" w:customStyle="1" w:styleId="afc">
    <w:name w:val="Текст концевой сноски Знак"/>
    <w:link w:val="afd"/>
    <w:locked/>
    <w:rsid w:val="006B7E7B"/>
  </w:style>
  <w:style w:type="paragraph" w:styleId="afd">
    <w:name w:val="endnote text"/>
    <w:basedOn w:val="a"/>
    <w:link w:val="afc"/>
    <w:rsid w:val="006B7E7B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d"/>
    <w:rsid w:val="006B7E7B"/>
  </w:style>
  <w:style w:type="character" w:customStyle="1" w:styleId="afe">
    <w:name w:val="Подзаголовок Знак"/>
    <w:link w:val="aff"/>
    <w:locked/>
    <w:rsid w:val="006B7E7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">
    <w:name w:val="Subtitle"/>
    <w:basedOn w:val="a"/>
    <w:next w:val="a"/>
    <w:link w:val="afe"/>
    <w:qFormat/>
    <w:rsid w:val="006B7E7B"/>
    <w:pPr>
      <w:spacing w:after="200" w:line="276" w:lineRule="auto"/>
    </w:pPr>
    <w:rPr>
      <w:rFonts w:ascii="Cambria" w:hAnsi="Cambria"/>
      <w:i/>
      <w:iCs/>
      <w:color w:val="4F81BD"/>
      <w:spacing w:val="15"/>
      <w:lang/>
    </w:rPr>
  </w:style>
  <w:style w:type="character" w:customStyle="1" w:styleId="16">
    <w:name w:val="Подзаголовок Знак1"/>
    <w:basedOn w:val="a0"/>
    <w:link w:val="aff"/>
    <w:rsid w:val="006B7E7B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2 Знак1"/>
    <w:basedOn w:val="a0"/>
    <w:rsid w:val="006B7E7B"/>
  </w:style>
  <w:style w:type="character" w:customStyle="1" w:styleId="32">
    <w:name w:val="Основной текст с отступом 3 Знак"/>
    <w:link w:val="33"/>
    <w:locked/>
    <w:rsid w:val="006B7E7B"/>
    <w:rPr>
      <w:sz w:val="16"/>
    </w:rPr>
  </w:style>
  <w:style w:type="paragraph" w:styleId="33">
    <w:name w:val="Body Text Indent 3"/>
    <w:basedOn w:val="a"/>
    <w:link w:val="32"/>
    <w:rsid w:val="006B7E7B"/>
    <w:pPr>
      <w:spacing w:after="120"/>
      <w:ind w:left="283"/>
      <w:jc w:val="both"/>
    </w:pPr>
    <w:rPr>
      <w:sz w:val="16"/>
      <w:szCs w:val="20"/>
      <w:lang/>
    </w:rPr>
  </w:style>
  <w:style w:type="character" w:customStyle="1" w:styleId="310">
    <w:name w:val="Основной текст с отступом 3 Знак1"/>
    <w:basedOn w:val="a0"/>
    <w:link w:val="33"/>
    <w:rsid w:val="006B7E7B"/>
    <w:rPr>
      <w:sz w:val="16"/>
      <w:szCs w:val="16"/>
    </w:rPr>
  </w:style>
  <w:style w:type="character" w:customStyle="1" w:styleId="aff0">
    <w:name w:val="Схема документа Знак"/>
    <w:link w:val="aff1"/>
    <w:locked/>
    <w:rsid w:val="006B7E7B"/>
    <w:rPr>
      <w:rFonts w:ascii="Tahoma" w:hAnsi="Tahoma" w:cs="Tahoma"/>
      <w:shd w:val="clear" w:color="auto" w:fill="000080"/>
    </w:rPr>
  </w:style>
  <w:style w:type="paragraph" w:styleId="aff1">
    <w:name w:val="Document Map"/>
    <w:basedOn w:val="a"/>
    <w:link w:val="aff0"/>
    <w:rsid w:val="006B7E7B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7">
    <w:name w:val="Схема документа Знак1"/>
    <w:basedOn w:val="a0"/>
    <w:link w:val="aff1"/>
    <w:rsid w:val="006B7E7B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locked/>
    <w:rsid w:val="006B7E7B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6B7E7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211">
    <w:name w:val="Цитата 2 Знак1"/>
    <w:basedOn w:val="a0"/>
    <w:link w:val="26"/>
    <w:uiPriority w:val="29"/>
    <w:rsid w:val="006B7E7B"/>
    <w:rPr>
      <w:i/>
      <w:iCs/>
      <w:color w:val="000000"/>
      <w:sz w:val="24"/>
      <w:szCs w:val="24"/>
    </w:rPr>
  </w:style>
  <w:style w:type="character" w:customStyle="1" w:styleId="aff2">
    <w:name w:val="Выделенная цитата Знак"/>
    <w:link w:val="aff3"/>
    <w:locked/>
    <w:rsid w:val="006B7E7B"/>
    <w:rPr>
      <w:rFonts w:ascii="Calibri" w:hAnsi="Calibri"/>
      <w:b/>
      <w:bCs/>
      <w:i/>
      <w:iCs/>
      <w:color w:val="4F81BD"/>
      <w:sz w:val="22"/>
      <w:szCs w:val="22"/>
    </w:rPr>
  </w:style>
  <w:style w:type="paragraph" w:styleId="aff3">
    <w:name w:val="Intense Quote"/>
    <w:basedOn w:val="a"/>
    <w:next w:val="a"/>
    <w:link w:val="aff2"/>
    <w:qFormat/>
    <w:rsid w:val="006B7E7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18">
    <w:name w:val="Выделенная цитата Знак1"/>
    <w:basedOn w:val="a0"/>
    <w:link w:val="aff3"/>
    <w:uiPriority w:val="30"/>
    <w:rsid w:val="006B7E7B"/>
    <w:rPr>
      <w:b/>
      <w:bCs/>
      <w:i/>
      <w:iCs/>
      <w:color w:val="4F81BD"/>
      <w:sz w:val="24"/>
      <w:szCs w:val="24"/>
    </w:rPr>
  </w:style>
  <w:style w:type="character" w:customStyle="1" w:styleId="apple-style-span">
    <w:name w:val="apple-style-span"/>
    <w:basedOn w:val="a0"/>
    <w:rsid w:val="006B7E7B"/>
  </w:style>
  <w:style w:type="character" w:styleId="aff4">
    <w:name w:val="Strong"/>
    <w:uiPriority w:val="22"/>
    <w:qFormat/>
    <w:rsid w:val="006B7E7B"/>
    <w:rPr>
      <w:b/>
      <w:bCs/>
    </w:rPr>
  </w:style>
  <w:style w:type="character" w:styleId="aff5">
    <w:name w:val="footnote reference"/>
    <w:aliases w:val="Знак сноски 1,Знак сноски-FN,Ciae niinee-FN,Referencia nota al pie"/>
    <w:rsid w:val="006B7E7B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6B7E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B7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Текст Знак"/>
    <w:link w:val="aff7"/>
    <w:rsid w:val="006B7E7B"/>
    <w:rPr>
      <w:rFonts w:ascii="Courier New" w:hAnsi="Courier New" w:cs="Courier New"/>
    </w:rPr>
  </w:style>
  <w:style w:type="paragraph" w:styleId="aff7">
    <w:name w:val="Plain Text"/>
    <w:basedOn w:val="a"/>
    <w:link w:val="aff6"/>
    <w:rsid w:val="006B7E7B"/>
    <w:rPr>
      <w:rFonts w:ascii="Courier New" w:hAnsi="Courier New"/>
      <w:sz w:val="20"/>
      <w:szCs w:val="20"/>
      <w:lang/>
    </w:rPr>
  </w:style>
  <w:style w:type="character" w:customStyle="1" w:styleId="1a">
    <w:name w:val="Текст Знак1"/>
    <w:basedOn w:val="a0"/>
    <w:link w:val="aff7"/>
    <w:rsid w:val="006B7E7B"/>
    <w:rPr>
      <w:rFonts w:ascii="Courier New" w:hAnsi="Courier New" w:cs="Courier New"/>
    </w:rPr>
  </w:style>
  <w:style w:type="paragraph" w:customStyle="1" w:styleId="212">
    <w:name w:val="Основной текст 21"/>
    <w:basedOn w:val="a"/>
    <w:rsid w:val="006B7E7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8">
    <w:name w:val="Заголовок статьи"/>
    <w:basedOn w:val="a"/>
    <w:next w:val="a"/>
    <w:uiPriority w:val="99"/>
    <w:rsid w:val="006B7E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QuoteChar">
    <w:name w:val="Quote Char"/>
    <w:link w:val="Quote"/>
    <w:locked/>
    <w:rsid w:val="006B7E7B"/>
    <w:rPr>
      <w:rFonts w:ascii="Calibri" w:hAnsi="Calibri"/>
      <w:i/>
      <w:color w:val="000000"/>
      <w:sz w:val="22"/>
    </w:rPr>
  </w:style>
  <w:style w:type="paragraph" w:customStyle="1" w:styleId="Quote">
    <w:name w:val="Quote"/>
    <w:basedOn w:val="a"/>
    <w:next w:val="a"/>
    <w:link w:val="QuoteChar"/>
    <w:rsid w:val="006B7E7B"/>
    <w:pPr>
      <w:spacing w:after="200" w:line="276" w:lineRule="auto"/>
    </w:pPr>
    <w:rPr>
      <w:rFonts w:ascii="Calibri" w:hAnsi="Calibri"/>
      <w:i/>
      <w:color w:val="000000"/>
      <w:sz w:val="22"/>
      <w:szCs w:val="20"/>
      <w:lang/>
    </w:rPr>
  </w:style>
  <w:style w:type="character" w:customStyle="1" w:styleId="IntenseQuoteChar">
    <w:name w:val="Intense Quote Char"/>
    <w:link w:val="IntenseQuote"/>
    <w:locked/>
    <w:rsid w:val="006B7E7B"/>
    <w:rPr>
      <w:rFonts w:ascii="Calibri" w:hAnsi="Calibri"/>
      <w:b/>
      <w:i/>
      <w:color w:val="4F81BD"/>
      <w:sz w:val="22"/>
    </w:rPr>
  </w:style>
  <w:style w:type="paragraph" w:customStyle="1" w:styleId="IntenseQuote">
    <w:name w:val="Intense Quote"/>
    <w:basedOn w:val="a"/>
    <w:next w:val="a"/>
    <w:link w:val="IntenseQuoteChar"/>
    <w:rsid w:val="006B7E7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5B4B-D86C-410F-9BF5-C2172DDD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2023-02-06T11:56:00Z</cp:lastPrinted>
  <dcterms:created xsi:type="dcterms:W3CDTF">2024-01-24T07:57:00Z</dcterms:created>
  <dcterms:modified xsi:type="dcterms:W3CDTF">2024-01-24T07:57:00Z</dcterms:modified>
</cp:coreProperties>
</file>