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4D" w:rsidRPr="0048724D" w:rsidRDefault="00E37F4A" w:rsidP="00E37F4A">
      <w:pPr>
        <w:keepNext/>
        <w:suppressAutoHyphens/>
        <w:spacing w:after="120" w:line="100" w:lineRule="atLeast"/>
        <w:ind w:firstLine="567"/>
        <w:rPr>
          <w:rFonts w:ascii="Times New Roman" w:eastAsia="Lucida Sans Unicode" w:hAnsi="Times New Roman"/>
          <w:bCs/>
          <w:kern w:val="2"/>
          <w:sz w:val="28"/>
          <w:szCs w:val="28"/>
          <w:lang w:eastAsia="hi-IN" w:bidi="hi-IN"/>
        </w:rPr>
      </w:pPr>
      <w:r>
        <w:rPr>
          <w:rFonts w:ascii="Times New Roman" w:eastAsia="Lucida Sans Unicode" w:hAnsi="Times New Roman"/>
          <w:bCs/>
          <w:kern w:val="2"/>
          <w:sz w:val="28"/>
          <w:szCs w:val="28"/>
          <w:lang w:eastAsia="hi-IN" w:bidi="hi-IN"/>
        </w:rPr>
        <w:t xml:space="preserve">                                    </w:t>
      </w:r>
      <w:r w:rsidR="0048724D" w:rsidRPr="0048724D">
        <w:rPr>
          <w:rFonts w:ascii="Times New Roman" w:eastAsia="Lucida Sans Unicode" w:hAnsi="Times New Roman"/>
          <w:bCs/>
          <w:kern w:val="2"/>
          <w:sz w:val="28"/>
          <w:szCs w:val="28"/>
          <w:lang w:eastAsia="hi-IN" w:bidi="hi-IN"/>
        </w:rPr>
        <w:t>РОССИЙСКАЯ ФЕДЕРАЦИЯ</w:t>
      </w:r>
    </w:p>
    <w:p w:rsidR="0048724D" w:rsidRPr="0048724D" w:rsidRDefault="0048724D" w:rsidP="0048724D">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48724D">
        <w:rPr>
          <w:rFonts w:ascii="Times New Roman" w:eastAsia="Lucida Sans Unicode" w:hAnsi="Times New Roman"/>
          <w:bCs/>
          <w:kern w:val="2"/>
          <w:sz w:val="28"/>
          <w:szCs w:val="28"/>
          <w:lang w:eastAsia="hi-IN" w:bidi="hi-IN"/>
        </w:rPr>
        <w:t>РОСТОВСКАЯ ОБЛАСТЬ</w:t>
      </w:r>
    </w:p>
    <w:p w:rsidR="0048724D" w:rsidRPr="0048724D" w:rsidRDefault="0048724D" w:rsidP="0048724D">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48724D">
        <w:rPr>
          <w:rFonts w:ascii="Times New Roman" w:eastAsia="Lucida Sans Unicode" w:hAnsi="Times New Roman"/>
          <w:bCs/>
          <w:kern w:val="2"/>
          <w:sz w:val="28"/>
          <w:szCs w:val="28"/>
          <w:lang w:eastAsia="hi-IN" w:bidi="hi-IN"/>
        </w:rPr>
        <w:t>МУНИЦИПАЛЬНОЕ ОБРАЗОВАНИЕ</w:t>
      </w:r>
    </w:p>
    <w:p w:rsidR="0048724D" w:rsidRPr="0048724D" w:rsidRDefault="0048724D" w:rsidP="0048724D">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48724D">
        <w:rPr>
          <w:rFonts w:ascii="Times New Roman" w:eastAsia="Lucida Sans Unicode" w:hAnsi="Times New Roman"/>
          <w:bCs/>
          <w:kern w:val="2"/>
          <w:sz w:val="28"/>
          <w:szCs w:val="28"/>
          <w:lang w:eastAsia="hi-IN" w:bidi="hi-IN"/>
        </w:rPr>
        <w:t>«</w:t>
      </w:r>
      <w:r w:rsidR="008A77DE">
        <w:rPr>
          <w:rFonts w:ascii="Times New Roman" w:eastAsia="Lucida Sans Unicode" w:hAnsi="Times New Roman"/>
          <w:bCs/>
          <w:kern w:val="2"/>
          <w:sz w:val="28"/>
          <w:szCs w:val="28"/>
          <w:lang w:eastAsia="hi-IN" w:bidi="hi-IN"/>
        </w:rPr>
        <w:t>ВОЛОЧАЕВСКОЕ</w:t>
      </w:r>
      <w:r w:rsidRPr="0048724D">
        <w:rPr>
          <w:rFonts w:ascii="Times New Roman" w:eastAsia="Lucida Sans Unicode" w:hAnsi="Times New Roman"/>
          <w:bCs/>
          <w:kern w:val="2"/>
          <w:sz w:val="28"/>
          <w:szCs w:val="28"/>
          <w:lang w:eastAsia="hi-IN" w:bidi="hi-IN"/>
        </w:rPr>
        <w:t xml:space="preserve"> СЕЛЬСКОЕ ПОСЕЛЕНИЕ»</w:t>
      </w:r>
    </w:p>
    <w:p w:rsidR="0048724D" w:rsidRPr="0048724D" w:rsidRDefault="0048724D" w:rsidP="0048724D">
      <w:pPr>
        <w:keepNext/>
        <w:suppressAutoHyphens/>
        <w:spacing w:before="240" w:after="260" w:line="100" w:lineRule="atLeast"/>
        <w:ind w:hanging="284"/>
        <w:jc w:val="center"/>
        <w:rPr>
          <w:rFonts w:ascii="Times New Roman" w:eastAsia="Lucida Sans Unicode" w:hAnsi="Times New Roman"/>
          <w:bCs/>
          <w:kern w:val="2"/>
          <w:sz w:val="28"/>
          <w:szCs w:val="28"/>
          <w:lang w:eastAsia="hi-IN" w:bidi="hi-IN"/>
        </w:rPr>
      </w:pPr>
      <w:r w:rsidRPr="0048724D">
        <w:rPr>
          <w:rFonts w:ascii="Times New Roman" w:eastAsia="Lucida Sans Unicode" w:hAnsi="Times New Roman"/>
          <w:bCs/>
          <w:kern w:val="2"/>
          <w:sz w:val="28"/>
          <w:szCs w:val="28"/>
          <w:lang w:eastAsia="hi-IN" w:bidi="hi-IN"/>
        </w:rPr>
        <w:t xml:space="preserve">АДМИНИСТРАЦИЯ </w:t>
      </w:r>
      <w:r w:rsidR="008A77DE">
        <w:rPr>
          <w:rFonts w:ascii="Times New Roman" w:eastAsia="Lucida Sans Unicode" w:hAnsi="Times New Roman"/>
          <w:bCs/>
          <w:kern w:val="2"/>
          <w:sz w:val="28"/>
          <w:szCs w:val="28"/>
          <w:lang w:eastAsia="hi-IN" w:bidi="hi-IN"/>
        </w:rPr>
        <w:t>ВОЛОЧАЕВСКОГО</w:t>
      </w:r>
      <w:r w:rsidRPr="0048724D">
        <w:rPr>
          <w:rFonts w:ascii="Times New Roman" w:eastAsia="Lucida Sans Unicode" w:hAnsi="Times New Roman"/>
          <w:bCs/>
          <w:kern w:val="2"/>
          <w:sz w:val="28"/>
          <w:szCs w:val="28"/>
          <w:lang w:eastAsia="hi-IN" w:bidi="hi-IN"/>
        </w:rPr>
        <w:t xml:space="preserve"> СЕЛЬСКОГО ПОСЕЛЕНИЯ</w:t>
      </w:r>
    </w:p>
    <w:p w:rsidR="0048724D" w:rsidRDefault="0048724D" w:rsidP="0048724D">
      <w:pPr>
        <w:keepNext/>
        <w:suppressAutoHyphens/>
        <w:spacing w:before="240" w:after="260" w:line="100" w:lineRule="atLeast"/>
        <w:ind w:firstLine="567"/>
        <w:jc w:val="center"/>
        <w:rPr>
          <w:rFonts w:ascii="Times New Roman" w:eastAsia="Lucida Sans Unicode" w:hAnsi="Times New Roman"/>
          <w:bCs/>
          <w:kern w:val="2"/>
          <w:sz w:val="28"/>
          <w:szCs w:val="28"/>
          <w:lang w:eastAsia="hi-IN" w:bidi="hi-IN"/>
        </w:rPr>
      </w:pPr>
      <w:r w:rsidRPr="0048724D">
        <w:rPr>
          <w:rFonts w:ascii="Times New Roman" w:eastAsia="Lucida Sans Unicode" w:hAnsi="Times New Roman"/>
          <w:bCs/>
          <w:kern w:val="2"/>
          <w:sz w:val="28"/>
          <w:szCs w:val="28"/>
          <w:lang w:eastAsia="hi-IN" w:bidi="hi-IN"/>
        </w:rPr>
        <w:t>ПОСТАНОВЛЕНИЕ</w:t>
      </w:r>
    </w:p>
    <w:p w:rsidR="008A77DE" w:rsidRPr="0048724D" w:rsidRDefault="008A77DE" w:rsidP="0048724D">
      <w:pPr>
        <w:keepNext/>
        <w:suppressAutoHyphens/>
        <w:spacing w:before="240" w:after="260" w:line="100" w:lineRule="atLeast"/>
        <w:ind w:firstLine="567"/>
        <w:jc w:val="center"/>
        <w:rPr>
          <w:rFonts w:ascii="Times New Roman" w:eastAsia="Lucida Sans Unicode" w:hAnsi="Times New Roman"/>
          <w:bCs/>
          <w:kern w:val="2"/>
          <w:sz w:val="28"/>
          <w:szCs w:val="28"/>
          <w:lang w:eastAsia="hi-IN" w:bidi="hi-IN"/>
        </w:rPr>
      </w:pPr>
    </w:p>
    <w:p w:rsidR="008A77DE" w:rsidRDefault="00E37F4A" w:rsidP="008A77DE">
      <w:pPr>
        <w:keepLines/>
        <w:jc w:val="center"/>
        <w:rPr>
          <w:rFonts w:ascii="Times New Roman" w:hAnsi="Times New Roman"/>
          <w:sz w:val="28"/>
          <w:szCs w:val="28"/>
          <w:lang w:eastAsia="ru-RU"/>
        </w:rPr>
      </w:pPr>
      <w:r>
        <w:rPr>
          <w:rFonts w:ascii="Times New Roman" w:eastAsia="Lucida Sans Unicode" w:hAnsi="Times New Roman"/>
          <w:kern w:val="2"/>
          <w:sz w:val="28"/>
          <w:szCs w:val="28"/>
          <w:lang w:eastAsia="hi-IN" w:bidi="hi-IN"/>
        </w:rPr>
        <w:t>15.12.</w:t>
      </w:r>
      <w:r w:rsidR="00A67A24">
        <w:rPr>
          <w:rFonts w:ascii="Times New Roman" w:eastAsia="Lucida Sans Unicode" w:hAnsi="Times New Roman"/>
          <w:kern w:val="2"/>
          <w:sz w:val="28"/>
          <w:szCs w:val="28"/>
          <w:lang w:eastAsia="hi-IN" w:bidi="hi-IN"/>
        </w:rPr>
        <w:t>2023</w:t>
      </w:r>
      <w:r w:rsidR="0048724D" w:rsidRPr="0048724D">
        <w:rPr>
          <w:rFonts w:ascii="Times New Roman" w:eastAsia="Lucida Sans Unicode" w:hAnsi="Times New Roman"/>
          <w:kern w:val="2"/>
          <w:sz w:val="28"/>
          <w:szCs w:val="28"/>
          <w:lang w:eastAsia="hi-IN" w:bidi="hi-IN"/>
        </w:rPr>
        <w:t xml:space="preserve">                        </w:t>
      </w:r>
      <w:r>
        <w:rPr>
          <w:rFonts w:ascii="Times New Roman" w:eastAsia="Lucida Sans Unicode" w:hAnsi="Times New Roman"/>
          <w:kern w:val="2"/>
          <w:sz w:val="28"/>
          <w:szCs w:val="28"/>
          <w:lang w:eastAsia="hi-IN" w:bidi="hi-IN"/>
        </w:rPr>
        <w:t xml:space="preserve">                </w:t>
      </w:r>
      <w:r w:rsidR="0048724D" w:rsidRPr="0048724D">
        <w:rPr>
          <w:rFonts w:ascii="Times New Roman" w:eastAsia="Lucida Sans Unicode" w:hAnsi="Times New Roman"/>
          <w:kern w:val="2"/>
          <w:sz w:val="28"/>
          <w:szCs w:val="28"/>
          <w:lang w:eastAsia="hi-IN" w:bidi="hi-IN"/>
        </w:rPr>
        <w:t xml:space="preserve">№ </w:t>
      </w:r>
      <w:r>
        <w:rPr>
          <w:rFonts w:ascii="Times New Roman" w:eastAsia="Lucida Sans Unicode" w:hAnsi="Times New Roman"/>
          <w:kern w:val="2"/>
          <w:sz w:val="28"/>
          <w:szCs w:val="28"/>
          <w:lang w:eastAsia="hi-IN" w:bidi="hi-IN"/>
        </w:rPr>
        <w:t>161</w:t>
      </w:r>
      <w:r w:rsidR="008A77DE">
        <w:rPr>
          <w:rFonts w:ascii="Times New Roman" w:eastAsia="Lucida Sans Unicode" w:hAnsi="Times New Roman"/>
          <w:kern w:val="2"/>
          <w:sz w:val="28"/>
          <w:szCs w:val="28"/>
          <w:lang w:eastAsia="hi-IN" w:bidi="hi-IN"/>
        </w:rPr>
        <w:t xml:space="preserve">                              </w:t>
      </w:r>
      <w:r w:rsidR="008A77DE">
        <w:rPr>
          <w:rFonts w:ascii="Times New Roman" w:hAnsi="Times New Roman"/>
          <w:sz w:val="28"/>
          <w:szCs w:val="28"/>
          <w:lang w:eastAsia="ru-RU"/>
        </w:rPr>
        <w:t>п. Волочаевский</w:t>
      </w:r>
    </w:p>
    <w:p w:rsidR="0048724D" w:rsidRPr="0048724D" w:rsidRDefault="0048724D" w:rsidP="0048724D">
      <w:pPr>
        <w:suppressAutoHyphens/>
        <w:spacing w:after="260"/>
        <w:rPr>
          <w:rFonts w:ascii="Times New Roman" w:eastAsia="Lucida Sans Unicode" w:hAnsi="Times New Roman"/>
          <w:kern w:val="2"/>
          <w:sz w:val="28"/>
          <w:szCs w:val="28"/>
          <w:lang w:eastAsia="hi-IN" w:bidi="hi-IN"/>
        </w:rPr>
      </w:pPr>
    </w:p>
    <w:tbl>
      <w:tblPr>
        <w:tblW w:w="9827" w:type="dxa"/>
        <w:tblInd w:w="-72" w:type="dxa"/>
        <w:tblLayout w:type="fixed"/>
        <w:tblLook w:val="0000"/>
      </w:tblPr>
      <w:tblGrid>
        <w:gridCol w:w="9827"/>
      </w:tblGrid>
      <w:tr w:rsidR="00B76043" w:rsidRPr="00607591" w:rsidTr="00C752DA">
        <w:trPr>
          <w:trHeight w:val="901"/>
        </w:trPr>
        <w:tc>
          <w:tcPr>
            <w:tcW w:w="9827" w:type="dxa"/>
            <w:vAlign w:val="center"/>
          </w:tcPr>
          <w:p w:rsidR="00DA628E" w:rsidRPr="00DA628E" w:rsidRDefault="00DA628E" w:rsidP="00DA628E">
            <w:pPr>
              <w:spacing w:after="0" w:line="240" w:lineRule="auto"/>
              <w:jc w:val="center"/>
              <w:rPr>
                <w:rFonts w:ascii="Times New Roman" w:hAnsi="Times New Roman"/>
                <w:kern w:val="2"/>
                <w:sz w:val="28"/>
                <w:szCs w:val="28"/>
                <w:lang w:eastAsia="ru-RU"/>
              </w:rPr>
            </w:pPr>
            <w:r>
              <w:rPr>
                <w:rFonts w:ascii="Times New Roman" w:hAnsi="Times New Roman"/>
                <w:kern w:val="2"/>
                <w:sz w:val="28"/>
                <w:szCs w:val="28"/>
                <w:lang w:eastAsia="ru-RU"/>
              </w:rPr>
              <w:t>Об</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утверждении</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административного</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регламента</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предоставления муниципальной услуги</w:t>
            </w:r>
          </w:p>
          <w:p w:rsidR="00DA628E" w:rsidRPr="00DA628E" w:rsidRDefault="00DA628E" w:rsidP="00DA628E">
            <w:pPr>
              <w:spacing w:after="0" w:line="240" w:lineRule="auto"/>
              <w:jc w:val="center"/>
              <w:rPr>
                <w:rFonts w:ascii="Times New Roman" w:hAnsi="Times New Roman"/>
                <w:i/>
                <w:kern w:val="2"/>
                <w:sz w:val="28"/>
                <w:szCs w:val="28"/>
                <w:lang w:eastAsia="ru-RU"/>
              </w:rPr>
            </w:pPr>
            <w:r w:rsidRPr="00DA628E">
              <w:rPr>
                <w:rFonts w:ascii="Times New Roman" w:hAnsi="Times New Roman"/>
                <w:kern w:val="2"/>
                <w:sz w:val="28"/>
                <w:szCs w:val="28"/>
                <w:lang w:eastAsia="ru-RU"/>
              </w:rPr>
              <w:t>«</w:t>
            </w:r>
            <w:r>
              <w:rPr>
                <w:rFonts w:ascii="Times New Roman" w:hAnsi="Times New Roman"/>
                <w:kern w:val="2"/>
                <w:sz w:val="28"/>
                <w:szCs w:val="28"/>
                <w:lang w:eastAsia="ru-RU"/>
              </w:rPr>
              <w:t>предоставление в собственность</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за плату недвижимого</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имущества</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находящегося в муниципальной собственности </w:t>
            </w:r>
            <w:r w:rsidRPr="00DA628E">
              <w:rPr>
                <w:rFonts w:ascii="Times New Roman" w:hAnsi="Times New Roman"/>
                <w:kern w:val="2"/>
                <w:sz w:val="28"/>
                <w:szCs w:val="28"/>
                <w:lang w:eastAsia="ru-RU"/>
              </w:rPr>
              <w:t>муниципального</w:t>
            </w:r>
            <w:r>
              <w:rPr>
                <w:rFonts w:ascii="Times New Roman" w:hAnsi="Times New Roman"/>
                <w:i/>
                <w:kern w:val="2"/>
                <w:sz w:val="28"/>
                <w:szCs w:val="28"/>
                <w:lang w:eastAsia="ru-RU"/>
              </w:rPr>
              <w:t xml:space="preserve"> </w:t>
            </w:r>
            <w:r w:rsidRPr="00DA628E">
              <w:rPr>
                <w:rFonts w:ascii="Times New Roman" w:hAnsi="Times New Roman"/>
                <w:kern w:val="2"/>
                <w:sz w:val="28"/>
                <w:szCs w:val="28"/>
                <w:lang w:eastAsia="ru-RU"/>
              </w:rPr>
              <w:t>образования «</w:t>
            </w:r>
            <w:r w:rsidR="008A77DE">
              <w:rPr>
                <w:rFonts w:ascii="Times New Roman" w:hAnsi="Times New Roman"/>
                <w:kern w:val="2"/>
                <w:sz w:val="28"/>
                <w:szCs w:val="28"/>
                <w:lang w:eastAsia="ru-RU"/>
              </w:rPr>
              <w:t>Волочаевское</w:t>
            </w:r>
            <w:r w:rsidRPr="00DA628E">
              <w:rPr>
                <w:rFonts w:ascii="Times New Roman" w:hAnsi="Times New Roman"/>
                <w:kern w:val="2"/>
                <w:sz w:val="28"/>
                <w:szCs w:val="28"/>
                <w:lang w:eastAsia="ru-RU"/>
              </w:rPr>
              <w:t xml:space="preserve"> сельское поселение»</w:t>
            </w:r>
            <w:r w:rsidRPr="00DA628E">
              <w:rPr>
                <w:rFonts w:ascii="Times New Roman" w:hAnsi="Times New Roman"/>
                <w:i/>
                <w:kern w:val="2"/>
                <w:sz w:val="28"/>
                <w:szCs w:val="28"/>
                <w:lang w:eastAsia="ru-RU"/>
              </w:rPr>
              <w:t>,</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при реализации</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субъектами малого и среднего предпринимательства</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преимущественного права</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на</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приобретение</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арендуемого</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недвижимого</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имущества</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находящегося</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в</w:t>
            </w:r>
            <w:r w:rsidRPr="00DA628E">
              <w:rPr>
                <w:rFonts w:ascii="Times New Roman" w:hAnsi="Times New Roman"/>
                <w:kern w:val="2"/>
                <w:sz w:val="28"/>
                <w:szCs w:val="28"/>
                <w:lang w:eastAsia="ru-RU"/>
              </w:rPr>
              <w:t xml:space="preserve"> </w:t>
            </w:r>
            <w:r>
              <w:rPr>
                <w:rFonts w:ascii="Times New Roman" w:hAnsi="Times New Roman"/>
                <w:kern w:val="2"/>
                <w:sz w:val="28"/>
                <w:szCs w:val="28"/>
                <w:lang w:eastAsia="ru-RU"/>
              </w:rPr>
              <w:t>муниципальной собственности</w:t>
            </w:r>
            <w:r w:rsidRPr="00DA628E">
              <w:rPr>
                <w:rFonts w:ascii="Times New Roman" w:hAnsi="Times New Roman"/>
                <w:kern w:val="2"/>
                <w:sz w:val="28"/>
                <w:szCs w:val="28"/>
                <w:lang w:eastAsia="ru-RU"/>
              </w:rPr>
              <w:t xml:space="preserve"> муниципального</w:t>
            </w:r>
            <w:r>
              <w:rPr>
                <w:rFonts w:ascii="Times New Roman" w:hAnsi="Times New Roman"/>
                <w:i/>
                <w:kern w:val="2"/>
                <w:sz w:val="28"/>
                <w:szCs w:val="28"/>
                <w:lang w:eastAsia="ru-RU"/>
              </w:rPr>
              <w:t xml:space="preserve"> </w:t>
            </w:r>
            <w:r w:rsidRPr="00DA628E">
              <w:rPr>
                <w:rFonts w:ascii="Times New Roman" w:hAnsi="Times New Roman"/>
                <w:kern w:val="2"/>
                <w:sz w:val="28"/>
                <w:szCs w:val="28"/>
                <w:lang w:eastAsia="ru-RU"/>
              </w:rPr>
              <w:t>образования «</w:t>
            </w:r>
            <w:r w:rsidR="008A77DE">
              <w:rPr>
                <w:rFonts w:ascii="Times New Roman" w:hAnsi="Times New Roman"/>
                <w:kern w:val="2"/>
                <w:sz w:val="28"/>
                <w:szCs w:val="28"/>
                <w:lang w:eastAsia="ru-RU"/>
              </w:rPr>
              <w:t>Волочаевское</w:t>
            </w:r>
            <w:r w:rsidRPr="00DA628E">
              <w:rPr>
                <w:rFonts w:ascii="Times New Roman" w:hAnsi="Times New Roman"/>
                <w:kern w:val="2"/>
                <w:sz w:val="28"/>
                <w:szCs w:val="28"/>
                <w:lang w:eastAsia="ru-RU"/>
              </w:rPr>
              <w:t xml:space="preserve"> сельское поселение»</w:t>
            </w:r>
          </w:p>
          <w:p w:rsidR="00DA628E" w:rsidRPr="00B7484B" w:rsidRDefault="00DA628E" w:rsidP="00DA628E">
            <w:pPr>
              <w:spacing w:after="0" w:line="240" w:lineRule="auto"/>
              <w:jc w:val="center"/>
              <w:rPr>
                <w:rFonts w:ascii="Times New Roman" w:hAnsi="Times New Roman"/>
                <w:b/>
                <w:kern w:val="2"/>
                <w:sz w:val="28"/>
                <w:szCs w:val="28"/>
                <w:lang w:eastAsia="ru-RU"/>
              </w:rPr>
            </w:pPr>
          </w:p>
          <w:p w:rsidR="00B76043" w:rsidRPr="000D6246" w:rsidRDefault="00B76043" w:rsidP="00A67A24">
            <w:pPr>
              <w:keepLines/>
              <w:jc w:val="center"/>
              <w:rPr>
                <w:rFonts w:ascii="Times New Roman" w:hAnsi="Times New Roman"/>
                <w:bCs/>
                <w:sz w:val="28"/>
                <w:szCs w:val="28"/>
                <w:lang w:eastAsia="ar-SA"/>
              </w:rPr>
            </w:pPr>
          </w:p>
        </w:tc>
      </w:tr>
    </w:tbl>
    <w:p w:rsidR="009E2005" w:rsidRPr="00B7484B" w:rsidRDefault="00BD7B52" w:rsidP="0040565D">
      <w:pPr>
        <w:jc w:val="both"/>
        <w:rPr>
          <w:rFonts w:ascii="Times New Roman" w:hAnsi="Times New Roman"/>
          <w:bCs/>
          <w:kern w:val="2"/>
          <w:sz w:val="28"/>
          <w:szCs w:val="28"/>
        </w:rPr>
      </w:pPr>
      <w:r>
        <w:rPr>
          <w:rFonts w:ascii="Times New Roman" w:hAnsi="Times New Roman"/>
          <w:sz w:val="28"/>
          <w:szCs w:val="28"/>
          <w:lang w:eastAsia="ru-RU"/>
        </w:rPr>
        <w:tab/>
      </w:r>
      <w:r w:rsidR="009E2005" w:rsidRPr="00B7484B">
        <w:rPr>
          <w:rFonts w:ascii="Times New Roman" w:hAnsi="Times New Roman"/>
          <w:spacing w:val="-2"/>
          <w:kern w:val="2"/>
          <w:sz w:val="28"/>
          <w:szCs w:val="28"/>
        </w:rPr>
        <w:t>В соответствии с Федеральным законом от 24 июля 2007 года № 209-ФЗ</w:t>
      </w:r>
      <w:r w:rsidR="009E2005" w:rsidRPr="00B7484B">
        <w:rPr>
          <w:rFonts w:ascii="Times New Roman" w:hAnsi="Times New Roman"/>
          <w:kern w:val="2"/>
          <w:sz w:val="28"/>
          <w:szCs w:val="28"/>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 июля 2010 года № 210</w:t>
      </w:r>
      <w:r w:rsidR="009E2005" w:rsidRPr="00B7484B">
        <w:rPr>
          <w:rFonts w:ascii="Times New Roman" w:hAnsi="Times New Roman"/>
          <w:kern w:val="2"/>
          <w:sz w:val="28"/>
          <w:szCs w:val="28"/>
        </w:rPr>
        <w:noBreakHyphen/>
        <w:t xml:space="preserve">ФЗ «Об организации предоставления государственных и муниципальных услуг», </w:t>
      </w:r>
      <w:r w:rsidR="0040565D" w:rsidRPr="00B7484B">
        <w:rPr>
          <w:rFonts w:ascii="Times New Roman" w:hAnsi="Times New Roman"/>
          <w:kern w:val="2"/>
          <w:sz w:val="28"/>
          <w:szCs w:val="28"/>
        </w:rPr>
        <w:t>Правилами разработки и утверждения административных регламентов предоставления муниципальных услуг, утвержденными постановлением</w:t>
      </w:r>
      <w:r w:rsidR="0040565D">
        <w:rPr>
          <w:rFonts w:ascii="Times New Roman" w:hAnsi="Times New Roman"/>
          <w:kern w:val="2"/>
          <w:sz w:val="28"/>
          <w:szCs w:val="28"/>
        </w:rPr>
        <w:t xml:space="preserve"> Администрации </w:t>
      </w:r>
      <w:r w:rsidR="008A77DE">
        <w:rPr>
          <w:rFonts w:ascii="Times New Roman" w:hAnsi="Times New Roman"/>
          <w:kern w:val="2"/>
          <w:sz w:val="28"/>
          <w:szCs w:val="28"/>
        </w:rPr>
        <w:t>Волочаевского</w:t>
      </w:r>
      <w:r w:rsidR="0040565D">
        <w:rPr>
          <w:rFonts w:ascii="Times New Roman" w:hAnsi="Times New Roman"/>
          <w:kern w:val="2"/>
          <w:sz w:val="28"/>
          <w:szCs w:val="28"/>
        </w:rPr>
        <w:t xml:space="preserve"> сельского поселения от</w:t>
      </w:r>
      <w:r w:rsidR="0081356E">
        <w:rPr>
          <w:rFonts w:ascii="Times New Roman" w:hAnsi="Times New Roman"/>
          <w:kern w:val="2"/>
          <w:sz w:val="28"/>
          <w:szCs w:val="28"/>
        </w:rPr>
        <w:t xml:space="preserve"> 26.03.2012</w:t>
      </w:r>
      <w:r w:rsidR="0040565D">
        <w:rPr>
          <w:rFonts w:ascii="Times New Roman" w:hAnsi="Times New Roman"/>
          <w:kern w:val="2"/>
          <w:sz w:val="28"/>
          <w:szCs w:val="28"/>
        </w:rPr>
        <w:t xml:space="preserve">  № 50</w:t>
      </w:r>
      <w:r w:rsidR="0040565D" w:rsidRPr="0040565D">
        <w:rPr>
          <w:rFonts w:ascii="Times New Roman" w:hAnsi="Times New Roman"/>
          <w:color w:val="000000"/>
          <w:sz w:val="28"/>
          <w:szCs w:val="28"/>
        </w:rPr>
        <w:t xml:space="preserve"> </w:t>
      </w:r>
      <w:r w:rsidR="0040565D">
        <w:rPr>
          <w:rFonts w:ascii="Times New Roman" w:hAnsi="Times New Roman"/>
          <w:color w:val="000000"/>
          <w:sz w:val="28"/>
          <w:szCs w:val="28"/>
        </w:rPr>
        <w:t>«</w:t>
      </w:r>
      <w:r w:rsidR="0040565D" w:rsidRPr="00141E2A">
        <w:rPr>
          <w:rFonts w:ascii="Times New Roman" w:hAnsi="Times New Roman"/>
          <w:color w:val="000000"/>
          <w:sz w:val="28"/>
          <w:szCs w:val="28"/>
        </w:rPr>
        <w:t>Об утверждении Порядка</w:t>
      </w:r>
      <w:r w:rsidR="0040565D">
        <w:rPr>
          <w:rFonts w:ascii="Times New Roman" w:hAnsi="Times New Roman"/>
          <w:color w:val="000000"/>
          <w:sz w:val="28"/>
          <w:szCs w:val="28"/>
        </w:rPr>
        <w:t xml:space="preserve"> </w:t>
      </w:r>
      <w:r w:rsidR="0040565D" w:rsidRPr="00141E2A">
        <w:rPr>
          <w:rFonts w:ascii="Times New Roman" w:hAnsi="Times New Roman"/>
          <w:color w:val="000000"/>
          <w:sz w:val="28"/>
          <w:szCs w:val="28"/>
        </w:rPr>
        <w:t>разработки и утверждения</w:t>
      </w:r>
      <w:r w:rsidR="0040565D">
        <w:rPr>
          <w:rFonts w:ascii="Times New Roman" w:hAnsi="Times New Roman"/>
          <w:color w:val="000000"/>
          <w:sz w:val="28"/>
          <w:szCs w:val="28"/>
        </w:rPr>
        <w:t xml:space="preserve"> </w:t>
      </w:r>
      <w:r w:rsidR="0040565D" w:rsidRPr="00141E2A">
        <w:rPr>
          <w:rFonts w:ascii="Times New Roman" w:hAnsi="Times New Roman"/>
          <w:color w:val="000000"/>
          <w:sz w:val="28"/>
          <w:szCs w:val="28"/>
        </w:rPr>
        <w:t>административных регламентов</w:t>
      </w:r>
      <w:r w:rsidR="0040565D">
        <w:rPr>
          <w:rFonts w:ascii="Times New Roman" w:hAnsi="Times New Roman"/>
          <w:color w:val="000000"/>
          <w:sz w:val="28"/>
          <w:szCs w:val="28"/>
        </w:rPr>
        <w:t xml:space="preserve"> </w:t>
      </w:r>
      <w:r w:rsidR="0040565D" w:rsidRPr="00141E2A">
        <w:rPr>
          <w:rFonts w:ascii="Times New Roman" w:hAnsi="Times New Roman"/>
          <w:color w:val="000000"/>
          <w:sz w:val="28"/>
          <w:szCs w:val="28"/>
        </w:rPr>
        <w:t>предоставления муниципальных</w:t>
      </w:r>
      <w:r w:rsidR="0040565D">
        <w:rPr>
          <w:rFonts w:ascii="Times New Roman" w:hAnsi="Times New Roman"/>
          <w:color w:val="000000"/>
          <w:sz w:val="28"/>
          <w:szCs w:val="28"/>
        </w:rPr>
        <w:t xml:space="preserve"> </w:t>
      </w:r>
      <w:r w:rsidR="0040565D" w:rsidRPr="00141E2A">
        <w:rPr>
          <w:rFonts w:ascii="Times New Roman" w:hAnsi="Times New Roman"/>
          <w:color w:val="000000"/>
          <w:sz w:val="28"/>
          <w:szCs w:val="28"/>
        </w:rPr>
        <w:t>услуг</w:t>
      </w:r>
      <w:r w:rsidR="0040565D">
        <w:rPr>
          <w:rFonts w:ascii="Times New Roman" w:hAnsi="Times New Roman"/>
          <w:color w:val="000000"/>
          <w:sz w:val="28"/>
          <w:szCs w:val="28"/>
        </w:rPr>
        <w:t>»,</w:t>
      </w:r>
      <w:r w:rsidR="009E2005" w:rsidRPr="00B7484B">
        <w:rPr>
          <w:rFonts w:ascii="Times New Roman" w:hAnsi="Times New Roman"/>
          <w:kern w:val="2"/>
          <w:sz w:val="28"/>
          <w:szCs w:val="28"/>
        </w:rPr>
        <w:t xml:space="preserve"> </w:t>
      </w:r>
      <w:r w:rsidR="009E2005" w:rsidRPr="00B7484B">
        <w:rPr>
          <w:rFonts w:ascii="Times New Roman" w:hAnsi="Times New Roman"/>
          <w:bCs/>
          <w:kern w:val="2"/>
          <w:sz w:val="28"/>
          <w:szCs w:val="28"/>
        </w:rPr>
        <w:t xml:space="preserve">руководствуясь статьей </w:t>
      </w:r>
      <w:r w:rsidR="00434F68">
        <w:rPr>
          <w:rFonts w:ascii="Times New Roman" w:hAnsi="Times New Roman"/>
          <w:bCs/>
          <w:kern w:val="2"/>
          <w:sz w:val="28"/>
          <w:szCs w:val="28"/>
        </w:rPr>
        <w:t>2</w:t>
      </w:r>
      <w:r w:rsidR="009E2005" w:rsidRPr="00B7484B">
        <w:rPr>
          <w:rFonts w:ascii="Times New Roman" w:hAnsi="Times New Roman"/>
          <w:bCs/>
          <w:kern w:val="2"/>
          <w:sz w:val="28"/>
          <w:szCs w:val="28"/>
        </w:rPr>
        <w:t xml:space="preserve"> Устава </w:t>
      </w:r>
      <w:r w:rsidR="00434F68" w:rsidRPr="00434F68">
        <w:rPr>
          <w:rFonts w:ascii="Times New Roman" w:hAnsi="Times New Roman"/>
          <w:kern w:val="2"/>
          <w:sz w:val="28"/>
          <w:szCs w:val="28"/>
        </w:rPr>
        <w:lastRenderedPageBreak/>
        <w:t>муниципального образования «</w:t>
      </w:r>
      <w:r w:rsidR="008A77DE">
        <w:rPr>
          <w:rFonts w:ascii="Times New Roman" w:hAnsi="Times New Roman"/>
          <w:kern w:val="2"/>
          <w:sz w:val="28"/>
          <w:szCs w:val="28"/>
        </w:rPr>
        <w:t>Волочаевское</w:t>
      </w:r>
      <w:r w:rsidR="00434F68" w:rsidRPr="00434F68">
        <w:rPr>
          <w:rFonts w:ascii="Times New Roman" w:hAnsi="Times New Roman"/>
          <w:kern w:val="2"/>
          <w:sz w:val="28"/>
          <w:szCs w:val="28"/>
        </w:rPr>
        <w:t xml:space="preserve"> сельское поселения»</w:t>
      </w:r>
      <w:r w:rsidR="009E2005" w:rsidRPr="00B7484B">
        <w:rPr>
          <w:rFonts w:ascii="Times New Roman" w:hAnsi="Times New Roman"/>
          <w:bCs/>
          <w:kern w:val="2"/>
          <w:sz w:val="28"/>
          <w:szCs w:val="28"/>
        </w:rPr>
        <w:t xml:space="preserve">, </w:t>
      </w:r>
      <w:r w:rsidR="00434F68">
        <w:rPr>
          <w:rFonts w:ascii="Times New Roman" w:hAnsi="Times New Roman"/>
          <w:bCs/>
          <w:kern w:val="2"/>
          <w:sz w:val="28"/>
          <w:szCs w:val="28"/>
        </w:rPr>
        <w:t xml:space="preserve">Администрация </w:t>
      </w:r>
      <w:r w:rsidR="008A77DE">
        <w:rPr>
          <w:rFonts w:ascii="Times New Roman" w:hAnsi="Times New Roman"/>
          <w:bCs/>
          <w:kern w:val="2"/>
          <w:sz w:val="28"/>
          <w:szCs w:val="28"/>
        </w:rPr>
        <w:t>Волочаевского</w:t>
      </w:r>
      <w:r w:rsidR="00434F68">
        <w:rPr>
          <w:rFonts w:ascii="Times New Roman" w:hAnsi="Times New Roman"/>
          <w:bCs/>
          <w:kern w:val="2"/>
          <w:sz w:val="28"/>
          <w:szCs w:val="28"/>
        </w:rPr>
        <w:t xml:space="preserve"> сельского поселения </w:t>
      </w:r>
      <w:r w:rsidR="00434F68">
        <w:rPr>
          <w:rFonts w:ascii="Times New Roman" w:hAnsi="Times New Roman"/>
          <w:b/>
          <w:bCs/>
          <w:kern w:val="2"/>
          <w:sz w:val="28"/>
          <w:szCs w:val="28"/>
        </w:rPr>
        <w:t>постановляет</w:t>
      </w:r>
      <w:r w:rsidR="009E2005" w:rsidRPr="00B7484B">
        <w:rPr>
          <w:rFonts w:ascii="Times New Roman" w:hAnsi="Times New Roman"/>
          <w:bCs/>
          <w:kern w:val="2"/>
          <w:sz w:val="28"/>
          <w:szCs w:val="28"/>
        </w:rPr>
        <w:t>:</w:t>
      </w:r>
    </w:p>
    <w:p w:rsidR="009E2005" w:rsidRPr="00B7484B" w:rsidRDefault="009E2005" w:rsidP="009E2005">
      <w:pPr>
        <w:autoSpaceDE w:val="0"/>
        <w:autoSpaceDN w:val="0"/>
        <w:adjustRightInd w:val="0"/>
        <w:spacing w:after="0" w:line="240" w:lineRule="auto"/>
        <w:ind w:firstLine="709"/>
        <w:jc w:val="both"/>
        <w:rPr>
          <w:rFonts w:ascii="Times New Roman" w:hAnsi="Times New Roman"/>
          <w:bCs/>
          <w:kern w:val="2"/>
          <w:sz w:val="28"/>
          <w:szCs w:val="28"/>
        </w:rPr>
      </w:pPr>
      <w:r w:rsidRPr="00B7484B">
        <w:rPr>
          <w:rFonts w:ascii="Times New Roman" w:hAnsi="Times New Roman"/>
          <w:bCs/>
          <w:kern w:val="2"/>
          <w:sz w:val="28"/>
          <w:szCs w:val="28"/>
        </w:rPr>
        <w:t xml:space="preserve">1. 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w:t>
      </w:r>
      <w:r w:rsidR="00434F68">
        <w:rPr>
          <w:rFonts w:ascii="Times New Roman" w:hAnsi="Times New Roman"/>
          <w:bCs/>
          <w:kern w:val="2"/>
          <w:sz w:val="28"/>
          <w:szCs w:val="28"/>
        </w:rPr>
        <w:t>муниципального образования «</w:t>
      </w:r>
      <w:r w:rsidR="008A77DE">
        <w:rPr>
          <w:rFonts w:ascii="Times New Roman" w:hAnsi="Times New Roman"/>
          <w:bCs/>
          <w:kern w:val="2"/>
          <w:sz w:val="28"/>
          <w:szCs w:val="28"/>
        </w:rPr>
        <w:t>Волочаевское</w:t>
      </w:r>
      <w:r w:rsidR="00434F68">
        <w:rPr>
          <w:rFonts w:ascii="Times New Roman" w:hAnsi="Times New Roman"/>
          <w:bCs/>
          <w:kern w:val="2"/>
          <w:sz w:val="28"/>
          <w:szCs w:val="28"/>
        </w:rPr>
        <w:t xml:space="preserve"> сельское поселение»</w:t>
      </w:r>
      <w:r w:rsidRPr="00B7484B">
        <w:rPr>
          <w:rFonts w:ascii="Times New Roman" w:hAnsi="Times New Roman"/>
          <w:bCs/>
          <w:kern w:val="2"/>
          <w:sz w:val="28"/>
          <w:szCs w:val="2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434F68">
        <w:rPr>
          <w:rFonts w:ascii="Times New Roman" w:hAnsi="Times New Roman"/>
          <w:bCs/>
          <w:kern w:val="2"/>
          <w:sz w:val="28"/>
          <w:szCs w:val="28"/>
        </w:rPr>
        <w:t>муниципального образования «</w:t>
      </w:r>
      <w:r w:rsidR="008A77DE">
        <w:rPr>
          <w:rFonts w:ascii="Times New Roman" w:hAnsi="Times New Roman"/>
          <w:bCs/>
          <w:kern w:val="2"/>
          <w:sz w:val="28"/>
          <w:szCs w:val="28"/>
        </w:rPr>
        <w:t>Волочаевское</w:t>
      </w:r>
      <w:r w:rsidR="00434F68">
        <w:rPr>
          <w:rFonts w:ascii="Times New Roman" w:hAnsi="Times New Roman"/>
          <w:bCs/>
          <w:kern w:val="2"/>
          <w:sz w:val="28"/>
          <w:szCs w:val="28"/>
        </w:rPr>
        <w:t xml:space="preserve"> сельское поселение»</w:t>
      </w:r>
      <w:r w:rsidRPr="00B7484B">
        <w:rPr>
          <w:rFonts w:ascii="Times New Roman" w:hAnsi="Times New Roman"/>
          <w:bCs/>
          <w:kern w:val="2"/>
          <w:sz w:val="28"/>
          <w:szCs w:val="28"/>
        </w:rPr>
        <w:t xml:space="preserve"> (прилагается).</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bCs/>
          <w:kern w:val="2"/>
          <w:sz w:val="28"/>
          <w:szCs w:val="28"/>
        </w:rPr>
        <w:t xml:space="preserve">2. Настоящее постановление </w:t>
      </w:r>
      <w:r w:rsidRPr="00B7484B">
        <w:rPr>
          <w:rFonts w:ascii="Times New Roman" w:hAnsi="Times New Roman"/>
          <w:kern w:val="2"/>
          <w:sz w:val="28"/>
          <w:szCs w:val="28"/>
        </w:rPr>
        <w:t>вступает в силу после дня его официального опубликования.</w:t>
      </w:r>
    </w:p>
    <w:p w:rsidR="00B76043" w:rsidRPr="00E064B0" w:rsidRDefault="00B76043" w:rsidP="00B76043">
      <w:pPr>
        <w:spacing w:after="0" w:line="240" w:lineRule="auto"/>
        <w:jc w:val="both"/>
        <w:rPr>
          <w:rFonts w:ascii="Times New Roman" w:hAnsi="Times New Roman"/>
          <w:kern w:val="1"/>
          <w:sz w:val="28"/>
          <w:szCs w:val="28"/>
          <w:lang w:eastAsia="ru-RU"/>
        </w:rPr>
      </w:pPr>
    </w:p>
    <w:p w:rsidR="00B76043" w:rsidRDefault="00B76043" w:rsidP="00B76043">
      <w:pPr>
        <w:spacing w:after="0" w:line="240" w:lineRule="auto"/>
        <w:rPr>
          <w:rFonts w:cs="Tahoma"/>
          <w:sz w:val="28"/>
          <w:szCs w:val="28"/>
          <w:lang w:eastAsia="ru-RU"/>
        </w:rPr>
      </w:pPr>
    </w:p>
    <w:p w:rsidR="00BD7B52" w:rsidRDefault="00BD7B52" w:rsidP="00B76043">
      <w:pPr>
        <w:spacing w:after="0" w:line="240" w:lineRule="auto"/>
        <w:rPr>
          <w:rFonts w:cs="Tahoma"/>
          <w:sz w:val="28"/>
          <w:szCs w:val="28"/>
          <w:lang w:eastAsia="ru-RU"/>
        </w:rPr>
      </w:pPr>
    </w:p>
    <w:p w:rsidR="007025BE" w:rsidRPr="00E064B0" w:rsidRDefault="007025BE" w:rsidP="00B76043">
      <w:pPr>
        <w:spacing w:after="0" w:line="240" w:lineRule="auto"/>
        <w:rPr>
          <w:rFonts w:cs="Tahoma"/>
          <w:sz w:val="28"/>
          <w:szCs w:val="28"/>
          <w:lang w:eastAsia="ru-RU"/>
        </w:rPr>
      </w:pPr>
    </w:p>
    <w:p w:rsidR="00FB5620" w:rsidRDefault="00B76043" w:rsidP="00B76043">
      <w:pPr>
        <w:spacing w:after="0" w:line="240" w:lineRule="auto"/>
        <w:rPr>
          <w:rFonts w:ascii="Times New Roman" w:hAnsi="Times New Roman"/>
          <w:sz w:val="28"/>
          <w:szCs w:val="28"/>
          <w:lang w:eastAsia="ru-RU"/>
        </w:rPr>
      </w:pPr>
      <w:r w:rsidRPr="00E064B0">
        <w:rPr>
          <w:rFonts w:ascii="Times New Roman" w:hAnsi="Times New Roman"/>
          <w:sz w:val="28"/>
          <w:szCs w:val="28"/>
          <w:lang w:eastAsia="ru-RU"/>
        </w:rPr>
        <w:t xml:space="preserve">Глава </w:t>
      </w:r>
      <w:r>
        <w:rPr>
          <w:rFonts w:ascii="Times New Roman" w:hAnsi="Times New Roman"/>
          <w:sz w:val="28"/>
          <w:szCs w:val="28"/>
          <w:lang w:eastAsia="ru-RU"/>
        </w:rPr>
        <w:t>Администрации</w:t>
      </w:r>
      <w:r w:rsidR="00BD7B52">
        <w:rPr>
          <w:rFonts w:ascii="Times New Roman" w:hAnsi="Times New Roman"/>
          <w:sz w:val="28"/>
          <w:szCs w:val="28"/>
          <w:lang w:eastAsia="ru-RU"/>
        </w:rPr>
        <w:t xml:space="preserve"> </w:t>
      </w:r>
      <w:r w:rsidR="008A77DE">
        <w:rPr>
          <w:rFonts w:ascii="Times New Roman" w:hAnsi="Times New Roman"/>
          <w:sz w:val="28"/>
          <w:szCs w:val="28"/>
          <w:lang w:eastAsia="ru-RU"/>
        </w:rPr>
        <w:t>Волочаевского</w:t>
      </w:r>
      <w:r w:rsidR="00FB5620">
        <w:rPr>
          <w:rFonts w:ascii="Times New Roman" w:hAnsi="Times New Roman"/>
          <w:sz w:val="28"/>
          <w:szCs w:val="28"/>
          <w:lang w:eastAsia="ru-RU"/>
        </w:rPr>
        <w:t xml:space="preserve"> </w:t>
      </w:r>
    </w:p>
    <w:p w:rsidR="00B76043" w:rsidRDefault="00B76043" w:rsidP="00B76043">
      <w:pPr>
        <w:spacing w:after="0" w:line="240" w:lineRule="auto"/>
        <w:rPr>
          <w:rFonts w:ascii="Times New Roman" w:hAnsi="Times New Roman"/>
          <w:sz w:val="28"/>
          <w:szCs w:val="28"/>
          <w:lang w:eastAsia="ru-RU"/>
        </w:rPr>
      </w:pPr>
      <w:r w:rsidRPr="00E064B0">
        <w:rPr>
          <w:rFonts w:ascii="Times New Roman" w:hAnsi="Times New Roman"/>
          <w:sz w:val="28"/>
          <w:szCs w:val="28"/>
          <w:lang w:eastAsia="ru-RU"/>
        </w:rPr>
        <w:t>сельского поселени</w:t>
      </w:r>
      <w:r w:rsidR="00FB5620">
        <w:rPr>
          <w:rFonts w:ascii="Times New Roman" w:hAnsi="Times New Roman"/>
          <w:sz w:val="28"/>
          <w:szCs w:val="28"/>
          <w:lang w:eastAsia="ru-RU"/>
        </w:rPr>
        <w:t xml:space="preserve">я              </w:t>
      </w:r>
      <w:r>
        <w:rPr>
          <w:rFonts w:ascii="Times New Roman" w:hAnsi="Times New Roman"/>
          <w:sz w:val="28"/>
          <w:szCs w:val="28"/>
          <w:lang w:eastAsia="ru-RU"/>
        </w:rPr>
        <w:t xml:space="preserve">                </w:t>
      </w:r>
      <w:r w:rsidR="00FB5620">
        <w:rPr>
          <w:rFonts w:ascii="Times New Roman" w:hAnsi="Times New Roman"/>
          <w:sz w:val="28"/>
          <w:szCs w:val="28"/>
          <w:lang w:eastAsia="ru-RU"/>
        </w:rPr>
        <w:t xml:space="preserve">                  </w:t>
      </w:r>
      <w:r w:rsidR="008A77DE">
        <w:rPr>
          <w:rFonts w:ascii="Times New Roman" w:hAnsi="Times New Roman"/>
          <w:sz w:val="28"/>
          <w:szCs w:val="28"/>
          <w:lang w:eastAsia="ru-RU"/>
        </w:rPr>
        <w:t xml:space="preserve">             С.А.Гаршина</w:t>
      </w:r>
    </w:p>
    <w:p w:rsidR="00BD7B52" w:rsidRDefault="00BD7B52" w:rsidP="00B76043">
      <w:pPr>
        <w:spacing w:after="0" w:line="240" w:lineRule="auto"/>
        <w:rPr>
          <w:rFonts w:ascii="Times New Roman" w:hAnsi="Times New Roman"/>
          <w:sz w:val="28"/>
          <w:szCs w:val="28"/>
          <w:lang w:eastAsia="ru-RU"/>
        </w:rPr>
      </w:pPr>
    </w:p>
    <w:p w:rsidR="00BD7B52" w:rsidRDefault="00BD7B52"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434F68" w:rsidRDefault="00434F68"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F06B8D" w:rsidRDefault="00F06B8D" w:rsidP="00B76043">
      <w:pPr>
        <w:spacing w:after="0" w:line="240" w:lineRule="auto"/>
        <w:rPr>
          <w:rFonts w:ascii="Times New Roman" w:hAnsi="Times New Roman"/>
          <w:sz w:val="28"/>
          <w:szCs w:val="28"/>
          <w:lang w:eastAsia="ru-RU"/>
        </w:rPr>
      </w:pPr>
    </w:p>
    <w:p w:rsidR="00B76043" w:rsidRPr="00A3798A" w:rsidRDefault="00B76043" w:rsidP="00B76043">
      <w:pPr>
        <w:spacing w:after="0" w:line="240" w:lineRule="auto"/>
        <w:jc w:val="right"/>
        <w:rPr>
          <w:rFonts w:ascii="Times New Roman" w:hAnsi="Times New Roman"/>
          <w:sz w:val="28"/>
          <w:szCs w:val="28"/>
          <w:lang w:eastAsia="ru-RU"/>
        </w:rPr>
      </w:pPr>
      <w:r w:rsidRPr="00A3798A">
        <w:rPr>
          <w:rFonts w:ascii="Times New Roman" w:hAnsi="Times New Roman"/>
          <w:sz w:val="28"/>
          <w:szCs w:val="28"/>
          <w:lang w:eastAsia="ru-RU"/>
        </w:rPr>
        <w:lastRenderedPageBreak/>
        <w:t>Приложение к постановлению</w:t>
      </w:r>
    </w:p>
    <w:p w:rsidR="00B76043" w:rsidRDefault="00B76043" w:rsidP="00B76043">
      <w:pPr>
        <w:spacing w:after="0" w:line="240" w:lineRule="auto"/>
        <w:jc w:val="right"/>
        <w:rPr>
          <w:rFonts w:ascii="Times New Roman" w:hAnsi="Times New Roman"/>
          <w:sz w:val="28"/>
          <w:szCs w:val="28"/>
          <w:lang w:eastAsia="ru-RU"/>
        </w:rPr>
      </w:pPr>
      <w:r w:rsidRPr="00A3798A">
        <w:rPr>
          <w:rFonts w:ascii="Times New Roman" w:hAnsi="Times New Roman"/>
          <w:sz w:val="28"/>
          <w:szCs w:val="28"/>
          <w:lang w:eastAsia="ru-RU"/>
        </w:rPr>
        <w:t xml:space="preserve">Администрации </w:t>
      </w:r>
      <w:r w:rsidR="008A77DE">
        <w:rPr>
          <w:rFonts w:ascii="Times New Roman" w:hAnsi="Times New Roman"/>
          <w:sz w:val="28"/>
          <w:szCs w:val="28"/>
          <w:lang w:eastAsia="ru-RU"/>
        </w:rPr>
        <w:t>Волочаевского</w:t>
      </w:r>
    </w:p>
    <w:p w:rsidR="00BD7B52" w:rsidRDefault="00B76043" w:rsidP="00B7604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сельского поселения</w:t>
      </w:r>
      <w:r w:rsidRPr="00A3798A">
        <w:rPr>
          <w:rFonts w:ascii="Times New Roman" w:hAnsi="Times New Roman"/>
          <w:sz w:val="28"/>
          <w:szCs w:val="28"/>
          <w:lang w:eastAsia="ru-RU"/>
        </w:rPr>
        <w:t xml:space="preserve"> </w:t>
      </w:r>
    </w:p>
    <w:p w:rsidR="00B76043" w:rsidRPr="00A3798A" w:rsidRDefault="00B76043" w:rsidP="00B76043">
      <w:pPr>
        <w:spacing w:after="0" w:line="240" w:lineRule="auto"/>
        <w:jc w:val="right"/>
        <w:rPr>
          <w:rFonts w:ascii="Times New Roman" w:hAnsi="Times New Roman"/>
          <w:sz w:val="28"/>
          <w:szCs w:val="28"/>
          <w:lang w:eastAsia="ru-RU"/>
        </w:rPr>
      </w:pPr>
      <w:r w:rsidRPr="00A3798A">
        <w:rPr>
          <w:rFonts w:ascii="Times New Roman" w:hAnsi="Times New Roman"/>
          <w:sz w:val="28"/>
          <w:szCs w:val="28"/>
          <w:lang w:eastAsia="ru-RU"/>
        </w:rPr>
        <w:t xml:space="preserve"> от</w:t>
      </w:r>
      <w:r w:rsidR="00E37F4A">
        <w:rPr>
          <w:rFonts w:ascii="Times New Roman" w:hAnsi="Times New Roman"/>
          <w:sz w:val="28"/>
          <w:szCs w:val="28"/>
          <w:lang w:eastAsia="ru-RU"/>
        </w:rPr>
        <w:t>15.12</w:t>
      </w:r>
      <w:r w:rsidR="00A67A24">
        <w:rPr>
          <w:rFonts w:ascii="Times New Roman" w:hAnsi="Times New Roman"/>
          <w:sz w:val="28"/>
          <w:szCs w:val="28"/>
          <w:lang w:eastAsia="ru-RU"/>
        </w:rPr>
        <w:t>.2023</w:t>
      </w:r>
      <w:r w:rsidRPr="00A3798A">
        <w:rPr>
          <w:rFonts w:ascii="Times New Roman" w:hAnsi="Times New Roman"/>
          <w:sz w:val="28"/>
          <w:szCs w:val="28"/>
          <w:lang w:eastAsia="ru-RU"/>
        </w:rPr>
        <w:t xml:space="preserve"> года №</w:t>
      </w:r>
      <w:r w:rsidR="00E37F4A" w:rsidRPr="00E37F4A">
        <w:rPr>
          <w:rFonts w:ascii="Times New Roman" w:hAnsi="Times New Roman"/>
          <w:sz w:val="28"/>
          <w:szCs w:val="28"/>
          <w:lang w:eastAsia="ru-RU"/>
        </w:rPr>
        <w:t>161</w:t>
      </w:r>
      <w:r w:rsidRPr="00A3798A">
        <w:rPr>
          <w:rFonts w:ascii="Times New Roman" w:hAnsi="Times New Roman"/>
          <w:sz w:val="28"/>
          <w:szCs w:val="28"/>
          <w:lang w:eastAsia="ru-RU"/>
        </w:rPr>
        <w:t xml:space="preserve"> </w:t>
      </w:r>
    </w:p>
    <w:p w:rsidR="00B76043" w:rsidRPr="00E064B0" w:rsidRDefault="00B76043" w:rsidP="00B76043">
      <w:pPr>
        <w:spacing w:after="0" w:line="240" w:lineRule="auto"/>
        <w:jc w:val="both"/>
        <w:rPr>
          <w:rFonts w:ascii="Times New Roman" w:hAnsi="Times New Roman"/>
          <w:sz w:val="24"/>
          <w:szCs w:val="24"/>
          <w:lang w:eastAsia="ru-RU"/>
        </w:rPr>
      </w:pPr>
    </w:p>
    <w:p w:rsidR="009E2005" w:rsidRPr="00B7484B" w:rsidRDefault="009E2005" w:rsidP="009E2005">
      <w:pPr>
        <w:keepNext/>
        <w:autoSpaceDE w:val="0"/>
        <w:autoSpaceDN w:val="0"/>
        <w:spacing w:after="0" w:line="240" w:lineRule="auto"/>
        <w:jc w:val="center"/>
        <w:rPr>
          <w:rFonts w:ascii="Times New Roman" w:hAnsi="Times New Roman"/>
          <w:b/>
          <w:color w:val="000000"/>
          <w:kern w:val="2"/>
          <w:sz w:val="28"/>
          <w:szCs w:val="28"/>
          <w:lang w:eastAsia="ru-RU"/>
        </w:rPr>
      </w:pPr>
      <w:r w:rsidRPr="00B7484B">
        <w:rPr>
          <w:rFonts w:ascii="Times New Roman" w:hAnsi="Times New Roman"/>
          <w:b/>
          <w:color w:val="000000"/>
          <w:kern w:val="2"/>
          <w:sz w:val="28"/>
          <w:szCs w:val="28"/>
          <w:lang w:eastAsia="ru-RU"/>
        </w:rPr>
        <w:t>АДМИНИСТРАТИВНЫЙ РЕГЛАМЕНТ</w:t>
      </w:r>
    </w:p>
    <w:p w:rsidR="009E2005" w:rsidRPr="00B7484B" w:rsidRDefault="009E2005" w:rsidP="009E2005">
      <w:pPr>
        <w:spacing w:after="0" w:line="240" w:lineRule="auto"/>
        <w:jc w:val="center"/>
        <w:rPr>
          <w:rFonts w:ascii="Times New Roman" w:hAnsi="Times New Roman"/>
          <w:b/>
          <w:color w:val="000000"/>
          <w:kern w:val="2"/>
          <w:sz w:val="28"/>
          <w:szCs w:val="28"/>
          <w:lang w:eastAsia="ru-RU"/>
        </w:rPr>
      </w:pPr>
      <w:r w:rsidRPr="00B7484B">
        <w:rPr>
          <w:rFonts w:ascii="Times New Roman" w:hAnsi="Times New Roman"/>
          <w:b/>
          <w:color w:val="000000"/>
          <w:kern w:val="2"/>
          <w:sz w:val="28"/>
          <w:szCs w:val="28"/>
          <w:lang w:eastAsia="ru-RU"/>
        </w:rPr>
        <w:t xml:space="preserve">ПРЕДОСТАВЛЕНИЯ МУНИЦИПАЛЬНОЙ УСЛУГИ «ПРЕДОСТАВЛЕНИЕ В СОБСТВЕННОСТЬ ЗА ПЛАТУ НЕДВИЖИМОГО ИМУЩЕСТВА, НАХОДЯЩЕГОСЯ В МУНИЦИПАЛЬНОЙ СОБСТВЕННОСТИ </w:t>
      </w:r>
      <w:r w:rsidR="0055466B">
        <w:rPr>
          <w:rFonts w:ascii="Times New Roman" w:hAnsi="Times New Roman"/>
          <w:b/>
          <w:color w:val="000000"/>
          <w:kern w:val="2"/>
          <w:sz w:val="28"/>
          <w:szCs w:val="28"/>
          <w:lang w:eastAsia="ru-RU"/>
        </w:rPr>
        <w:t>МУНИЦИПАЛЬНОГО ОБРАЗОВАНИЯ «КАМЕННО_БАЛКОВСКОЕ СЕЛЬСКОЕ ПОСЕЛЕНИЕ»</w:t>
      </w:r>
      <w:r w:rsidRPr="00B7484B">
        <w:rPr>
          <w:rFonts w:ascii="Times New Roman" w:hAnsi="Times New Roman"/>
          <w:b/>
          <w:i/>
          <w:color w:val="000000"/>
          <w:kern w:val="2"/>
          <w:sz w:val="28"/>
          <w:szCs w:val="28"/>
          <w:lang w:eastAsia="ru-RU"/>
        </w:rPr>
        <w:t>,</w:t>
      </w:r>
      <w:r w:rsidRPr="00B7484B">
        <w:rPr>
          <w:rFonts w:ascii="Times New Roman" w:hAnsi="Times New Roman"/>
          <w:b/>
          <w:color w:val="000000"/>
          <w:kern w:val="2"/>
          <w:sz w:val="28"/>
          <w:szCs w:val="28"/>
          <w:lang w:eastAsia="ru-RU"/>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w:t>
      </w:r>
      <w:r w:rsidRPr="00B7484B">
        <w:rPr>
          <w:rFonts w:ascii="Times New Roman" w:hAnsi="Times New Roman"/>
          <w:b/>
          <w:color w:val="000000"/>
          <w:kern w:val="2"/>
          <w:sz w:val="28"/>
          <w:szCs w:val="28"/>
          <w:lang w:eastAsia="ru-RU"/>
        </w:rPr>
        <w:br/>
        <w:t xml:space="preserve">НАХОДЯЩЕГОСЯ В МУНИЦИПАЛЬНОЙ СОБСТВЕННОСТИ </w:t>
      </w:r>
    </w:p>
    <w:p w:rsidR="009E2005" w:rsidRPr="00B7484B" w:rsidRDefault="0055466B" w:rsidP="009E2005">
      <w:pPr>
        <w:spacing w:after="0" w:line="240" w:lineRule="auto"/>
        <w:jc w:val="center"/>
        <w:rPr>
          <w:rFonts w:ascii="Times New Roman" w:hAnsi="Times New Roman"/>
          <w:b/>
          <w:color w:val="FF0000"/>
          <w:kern w:val="2"/>
          <w:sz w:val="28"/>
          <w:szCs w:val="28"/>
          <w:lang w:eastAsia="ru-RU"/>
        </w:rPr>
      </w:pPr>
      <w:r>
        <w:rPr>
          <w:rFonts w:ascii="Times New Roman" w:hAnsi="Times New Roman"/>
          <w:b/>
          <w:color w:val="000000"/>
          <w:kern w:val="2"/>
          <w:sz w:val="28"/>
          <w:szCs w:val="28"/>
          <w:lang w:eastAsia="ru-RU"/>
        </w:rPr>
        <w:t>МУНИЦИПАЛЬНОГО ОБРАЗОВАНИЯ «</w:t>
      </w:r>
      <w:r w:rsidR="008A77DE">
        <w:rPr>
          <w:rFonts w:ascii="Times New Roman" w:hAnsi="Times New Roman"/>
          <w:b/>
          <w:color w:val="000000"/>
          <w:kern w:val="2"/>
          <w:sz w:val="28"/>
          <w:szCs w:val="28"/>
          <w:lang w:eastAsia="ru-RU"/>
        </w:rPr>
        <w:t>ВОЛОЧАЕВСКОЕ</w:t>
      </w:r>
      <w:r>
        <w:rPr>
          <w:rFonts w:ascii="Times New Roman" w:hAnsi="Times New Roman"/>
          <w:b/>
          <w:color w:val="000000"/>
          <w:kern w:val="2"/>
          <w:sz w:val="28"/>
          <w:szCs w:val="28"/>
          <w:lang w:eastAsia="ru-RU"/>
        </w:rPr>
        <w:t xml:space="preserve"> СЕЛЬСКОЕ ПОСЕЛЕНИЕ»</w:t>
      </w:r>
      <w:r w:rsidR="009E2005" w:rsidRPr="00B7484B">
        <w:rPr>
          <w:rFonts w:ascii="Times New Roman" w:hAnsi="Times New Roman"/>
          <w:b/>
          <w:color w:val="FF0000"/>
          <w:kern w:val="2"/>
          <w:sz w:val="28"/>
          <w:szCs w:val="28"/>
          <w:lang w:eastAsia="ru-RU"/>
        </w:rPr>
        <w:br/>
      </w:r>
    </w:p>
    <w:p w:rsidR="009E2005" w:rsidRPr="00B7484B" w:rsidRDefault="009E2005" w:rsidP="009E2005">
      <w:pPr>
        <w:keepNext/>
        <w:spacing w:after="0" w:line="240" w:lineRule="auto"/>
        <w:jc w:val="center"/>
        <w:rPr>
          <w:rFonts w:ascii="Times New Roman" w:hAnsi="Times New Roman"/>
          <w:kern w:val="2"/>
          <w:sz w:val="28"/>
          <w:szCs w:val="28"/>
          <w:lang w:eastAsia="ru-RU"/>
        </w:rPr>
      </w:pPr>
      <w:r w:rsidRPr="00B7484B">
        <w:rPr>
          <w:rFonts w:ascii="Times New Roman" w:hAnsi="Times New Roman"/>
          <w:kern w:val="2"/>
          <w:sz w:val="28"/>
          <w:szCs w:val="28"/>
          <w:lang w:eastAsia="ru-RU"/>
        </w:rPr>
        <w:t>РАЗДЕЛ I. ОБЩИЕ ПОЛОЖЕНИЯ</w:t>
      </w:r>
    </w:p>
    <w:p w:rsidR="009E2005" w:rsidRPr="00B7484B" w:rsidRDefault="009E2005" w:rsidP="009E2005">
      <w:pPr>
        <w:keepNext/>
        <w:keepLines/>
        <w:autoSpaceDE w:val="0"/>
        <w:autoSpaceDN w:val="0"/>
        <w:spacing w:after="0" w:line="240" w:lineRule="auto"/>
        <w:ind w:firstLine="709"/>
        <w:jc w:val="center"/>
        <w:rPr>
          <w:rFonts w:ascii="Times New Roman" w:hAnsi="Times New Roman"/>
          <w:kern w:val="2"/>
          <w:sz w:val="28"/>
          <w:szCs w:val="28"/>
          <w:lang w:eastAsia="ru-RU"/>
        </w:rPr>
      </w:pPr>
    </w:p>
    <w:p w:rsidR="009E2005" w:rsidRPr="00B7484B" w:rsidRDefault="009E2005" w:rsidP="009E2005">
      <w:pPr>
        <w:keepNext/>
        <w:keepLines/>
        <w:autoSpaceDE w:val="0"/>
        <w:autoSpaceDN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 1. Предмет регулирования административного регламента</w:t>
      </w:r>
    </w:p>
    <w:p w:rsidR="009E2005" w:rsidRPr="00B7484B" w:rsidRDefault="009E2005" w:rsidP="009E2005">
      <w:pPr>
        <w:keepNext/>
        <w:keepLines/>
        <w:autoSpaceDE w:val="0"/>
        <w:autoSpaceDN w:val="0"/>
        <w:spacing w:after="0" w:line="240" w:lineRule="auto"/>
        <w:ind w:firstLine="709"/>
        <w:jc w:val="both"/>
        <w:rPr>
          <w:rFonts w:ascii="Times New Roman" w:hAnsi="Times New Roman"/>
          <w:kern w:val="2"/>
          <w:sz w:val="28"/>
          <w:szCs w:val="28"/>
          <w:lang w:eastAsia="ru-RU"/>
        </w:rPr>
      </w:pPr>
    </w:p>
    <w:p w:rsidR="009E2005" w:rsidRPr="00B7484B" w:rsidRDefault="009E2005" w:rsidP="009E2005">
      <w:pPr>
        <w:spacing w:after="0" w:line="240" w:lineRule="auto"/>
        <w:ind w:firstLine="709"/>
        <w:jc w:val="both"/>
        <w:rPr>
          <w:color w:val="000000"/>
        </w:rPr>
      </w:pPr>
      <w:r w:rsidRPr="00B7484B">
        <w:rPr>
          <w:rFonts w:ascii="Times New Roman" w:hAnsi="Times New Roman"/>
          <w:kern w:val="2"/>
          <w:sz w:val="28"/>
          <w:szCs w:val="28"/>
          <w:lang w:eastAsia="ru-RU"/>
        </w:rPr>
        <w:t xml:space="preserve">1. Настоящий административный регламент </w:t>
      </w:r>
      <w:r w:rsidRPr="00B7484B">
        <w:rPr>
          <w:rFonts w:ascii="Times New Roman" w:hAnsi="Times New Roman"/>
          <w:bCs/>
          <w:kern w:val="2"/>
          <w:sz w:val="28"/>
          <w:szCs w:val="28"/>
        </w:rPr>
        <w:t xml:space="preserve">предоставления муниципальной услуги </w:t>
      </w:r>
      <w:r w:rsidRPr="00B7484B">
        <w:rPr>
          <w:rFonts w:ascii="Times New Roman" w:hAnsi="Times New Roman"/>
          <w:bCs/>
          <w:color w:val="000000"/>
          <w:kern w:val="2"/>
          <w:sz w:val="28"/>
          <w:szCs w:val="28"/>
        </w:rPr>
        <w:t xml:space="preserve">«Предоставление в собственность за плату недвижимого имущества, находящегося в муниципальной собственности </w:t>
      </w:r>
      <w:r w:rsidR="0055466B">
        <w:rPr>
          <w:rFonts w:ascii="Times New Roman" w:hAnsi="Times New Roman"/>
          <w:bCs/>
          <w:kern w:val="2"/>
          <w:sz w:val="28"/>
          <w:szCs w:val="28"/>
        </w:rPr>
        <w:t>муниципального образования «</w:t>
      </w:r>
      <w:r w:rsidR="008A77DE">
        <w:rPr>
          <w:rFonts w:ascii="Times New Roman" w:hAnsi="Times New Roman"/>
          <w:bCs/>
          <w:kern w:val="2"/>
          <w:sz w:val="28"/>
          <w:szCs w:val="28"/>
        </w:rPr>
        <w:t>Волочаевское</w:t>
      </w:r>
      <w:r w:rsidR="0055466B">
        <w:rPr>
          <w:rFonts w:ascii="Times New Roman" w:hAnsi="Times New Roman"/>
          <w:bCs/>
          <w:kern w:val="2"/>
          <w:sz w:val="28"/>
          <w:szCs w:val="28"/>
        </w:rPr>
        <w:t xml:space="preserve"> сельское поселение»</w:t>
      </w:r>
      <w:r w:rsidRPr="00B7484B">
        <w:rPr>
          <w:rFonts w:ascii="Times New Roman" w:hAnsi="Times New Roman"/>
          <w:bCs/>
          <w:color w:val="000000"/>
          <w:kern w:val="2"/>
          <w:sz w:val="28"/>
          <w:szCs w:val="2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55466B">
        <w:rPr>
          <w:rFonts w:ascii="Times New Roman" w:hAnsi="Times New Roman"/>
          <w:bCs/>
          <w:kern w:val="2"/>
          <w:sz w:val="28"/>
          <w:szCs w:val="28"/>
        </w:rPr>
        <w:t>муниципального образования «</w:t>
      </w:r>
      <w:r w:rsidR="008A77DE">
        <w:rPr>
          <w:rFonts w:ascii="Times New Roman" w:hAnsi="Times New Roman"/>
          <w:bCs/>
          <w:kern w:val="2"/>
          <w:sz w:val="28"/>
          <w:szCs w:val="28"/>
        </w:rPr>
        <w:t>Волочаевское</w:t>
      </w:r>
      <w:r w:rsidR="0055466B">
        <w:rPr>
          <w:rFonts w:ascii="Times New Roman" w:hAnsi="Times New Roman"/>
          <w:bCs/>
          <w:kern w:val="2"/>
          <w:sz w:val="28"/>
          <w:szCs w:val="28"/>
        </w:rPr>
        <w:t xml:space="preserve"> сельское поселение»</w:t>
      </w:r>
      <w:r w:rsidR="0055466B" w:rsidRPr="00B7484B">
        <w:rPr>
          <w:rFonts w:ascii="Times New Roman" w:hAnsi="Times New Roman"/>
          <w:bCs/>
          <w:kern w:val="2"/>
          <w:sz w:val="28"/>
          <w:szCs w:val="28"/>
        </w:rPr>
        <w:t xml:space="preserve"> </w:t>
      </w:r>
      <w:r w:rsidRPr="00B7484B">
        <w:rPr>
          <w:rFonts w:ascii="Times New Roman" w:hAnsi="Times New Roman"/>
          <w:bCs/>
          <w:kern w:val="2"/>
          <w:sz w:val="28"/>
          <w:szCs w:val="28"/>
        </w:rPr>
        <w:t>(далее – административный регламент)</w:t>
      </w:r>
      <w:r w:rsidR="0055466B">
        <w:rPr>
          <w:rFonts w:ascii="Times New Roman" w:hAnsi="Times New Roman"/>
          <w:bCs/>
          <w:kern w:val="2"/>
          <w:sz w:val="28"/>
          <w:szCs w:val="28"/>
        </w:rPr>
        <w:t xml:space="preserve"> </w:t>
      </w:r>
      <w:r w:rsidRPr="00B7484B">
        <w:rPr>
          <w:rFonts w:ascii="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Pr="00B7484B">
        <w:rPr>
          <w:rFonts w:ascii="Times New Roman" w:hAnsi="Times New Roman"/>
          <w:bCs/>
          <w:kern w:val="2"/>
          <w:sz w:val="28"/>
          <w:szCs w:val="28"/>
        </w:rPr>
        <w:t xml:space="preserve">порядок взаимодействия местной администрации муниципального образования </w:t>
      </w:r>
      <w:r w:rsidR="0055466B">
        <w:rPr>
          <w:rFonts w:ascii="Times New Roman" w:hAnsi="Times New Roman"/>
          <w:bCs/>
          <w:kern w:val="2"/>
          <w:sz w:val="28"/>
          <w:szCs w:val="28"/>
        </w:rPr>
        <w:t>«</w:t>
      </w:r>
      <w:r w:rsidR="008A77DE">
        <w:rPr>
          <w:rFonts w:ascii="Times New Roman" w:hAnsi="Times New Roman"/>
          <w:bCs/>
          <w:kern w:val="2"/>
          <w:sz w:val="28"/>
          <w:szCs w:val="28"/>
        </w:rPr>
        <w:t>Волочаевское</w:t>
      </w:r>
      <w:r w:rsidR="0055466B">
        <w:rPr>
          <w:rFonts w:ascii="Times New Roman" w:hAnsi="Times New Roman"/>
          <w:bCs/>
          <w:kern w:val="2"/>
          <w:sz w:val="28"/>
          <w:szCs w:val="28"/>
        </w:rPr>
        <w:t xml:space="preserve"> сельское поселение»</w:t>
      </w:r>
      <w:r w:rsidRPr="00B7484B">
        <w:rPr>
          <w:rFonts w:ascii="Times New Roman" w:hAnsi="Times New Roman"/>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B7484B">
        <w:rPr>
          <w:rFonts w:ascii="Times New Roman" w:hAnsi="Times New Roman"/>
          <w:kern w:val="2"/>
          <w:sz w:val="28"/>
          <w:szCs w:val="28"/>
          <w:lang w:eastAsia="ru-RU"/>
        </w:rPr>
        <w:t xml:space="preserve">в собственность за плату недвижимого имущества, находящегося в муниципальной собственности </w:t>
      </w:r>
      <w:r w:rsidR="0055466B" w:rsidRPr="00B7484B">
        <w:rPr>
          <w:rFonts w:ascii="Times New Roman" w:hAnsi="Times New Roman"/>
          <w:bCs/>
          <w:kern w:val="2"/>
          <w:sz w:val="28"/>
          <w:szCs w:val="28"/>
        </w:rPr>
        <w:t xml:space="preserve">муниципального образования </w:t>
      </w:r>
      <w:r w:rsidR="0055466B">
        <w:rPr>
          <w:rFonts w:ascii="Times New Roman" w:hAnsi="Times New Roman"/>
          <w:bCs/>
          <w:kern w:val="2"/>
          <w:sz w:val="28"/>
          <w:szCs w:val="28"/>
        </w:rPr>
        <w:t>«</w:t>
      </w:r>
      <w:r w:rsidR="008A77DE">
        <w:rPr>
          <w:rFonts w:ascii="Times New Roman" w:hAnsi="Times New Roman"/>
          <w:bCs/>
          <w:kern w:val="2"/>
          <w:sz w:val="28"/>
          <w:szCs w:val="28"/>
        </w:rPr>
        <w:t>Волочаевское</w:t>
      </w:r>
      <w:r w:rsidR="0055466B">
        <w:rPr>
          <w:rFonts w:ascii="Times New Roman" w:hAnsi="Times New Roman"/>
          <w:bCs/>
          <w:kern w:val="2"/>
          <w:sz w:val="28"/>
          <w:szCs w:val="28"/>
        </w:rPr>
        <w:t xml:space="preserve"> сельское поселение»</w:t>
      </w:r>
      <w:r w:rsidR="0055466B" w:rsidRPr="00B7484B">
        <w:rPr>
          <w:rFonts w:ascii="Times New Roman" w:hAnsi="Times New Roman"/>
          <w:color w:val="000000"/>
          <w:kern w:val="2"/>
          <w:sz w:val="28"/>
          <w:szCs w:val="28"/>
          <w:lang w:eastAsia="ru-RU"/>
        </w:rPr>
        <w:t xml:space="preserve"> </w:t>
      </w:r>
      <w:r w:rsidRPr="00B7484B">
        <w:rPr>
          <w:rFonts w:ascii="Times New Roman" w:hAnsi="Times New Roman"/>
          <w:color w:val="000000"/>
          <w:kern w:val="2"/>
          <w:sz w:val="28"/>
          <w:szCs w:val="28"/>
          <w:lang w:eastAsia="ru-RU"/>
        </w:rPr>
        <w:t>(далее – муниципальное имущество),</w:t>
      </w:r>
      <w:r w:rsidRPr="00B7484B">
        <w:rPr>
          <w:rFonts w:ascii="Times New Roman" w:hAnsi="Times New Roman"/>
          <w:kern w:val="2"/>
          <w:sz w:val="28"/>
          <w:szCs w:val="28"/>
          <w:lang w:eastAsia="ru-RU"/>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B7484B">
        <w:rPr>
          <w:rFonts w:ascii="Times New Roman" w:hAnsi="Times New Roman"/>
          <w:i/>
          <w:color w:val="000000"/>
          <w:kern w:val="2"/>
          <w:sz w:val="28"/>
          <w:szCs w:val="28"/>
          <w:lang w:eastAsia="ru-RU"/>
        </w:rPr>
        <w:t>.</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lastRenderedPageBreak/>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p>
    <w:p w:rsidR="009E2005" w:rsidRPr="00B7484B" w:rsidRDefault="009E2005" w:rsidP="009E2005">
      <w:pPr>
        <w:keepNext/>
        <w:keepLines/>
        <w:autoSpaceDE w:val="0"/>
        <w:autoSpaceDN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 2. Круг заявителей</w:t>
      </w:r>
    </w:p>
    <w:p w:rsidR="009E2005" w:rsidRPr="000279F2" w:rsidRDefault="009E2005" w:rsidP="009E2005">
      <w:pPr>
        <w:spacing w:after="0" w:line="240" w:lineRule="auto"/>
        <w:rPr>
          <w:rFonts w:ascii="Times New Roman" w:hAnsi="Times New Roman"/>
          <w:sz w:val="28"/>
          <w:szCs w:val="28"/>
          <w:lang w:eastAsia="ru-RU"/>
        </w:rPr>
      </w:pPr>
    </w:p>
    <w:p w:rsidR="009E2005" w:rsidRPr="00B7484B" w:rsidRDefault="009E2005" w:rsidP="009E2005">
      <w:pPr>
        <w:autoSpaceDE w:val="0"/>
        <w:autoSpaceDN w:val="0"/>
        <w:spacing w:after="0" w:line="240" w:lineRule="auto"/>
        <w:ind w:firstLine="709"/>
        <w:jc w:val="both"/>
        <w:rPr>
          <w:rFonts w:ascii="Times New Roman" w:hAnsi="Times New Roman"/>
          <w:spacing w:val="-2"/>
          <w:kern w:val="2"/>
          <w:sz w:val="28"/>
          <w:szCs w:val="28"/>
        </w:rPr>
      </w:pPr>
      <w:r w:rsidRPr="00B7484B">
        <w:rPr>
          <w:rFonts w:ascii="Times New Roman" w:hAnsi="Times New Roman"/>
          <w:kern w:val="2"/>
          <w:sz w:val="28"/>
          <w:szCs w:val="28"/>
          <w:lang w:eastAsia="ru-RU"/>
        </w:rPr>
        <w:t xml:space="preserve">3. Заявителями на предоставление муниципальной услуги являются субъекты малого </w:t>
      </w:r>
      <w:r w:rsidRPr="00B7484B">
        <w:rPr>
          <w:rFonts w:ascii="Times New Roman" w:hAnsi="Times New Roman"/>
          <w:sz w:val="28"/>
          <w:szCs w:val="28"/>
          <w:lang w:eastAsia="ru-RU"/>
        </w:rPr>
        <w:t>и среднего предпринимательства</w:t>
      </w:r>
      <w:r w:rsidRPr="00B7484B">
        <w:rPr>
          <w:rFonts w:ascii="Times New Roman" w:hAnsi="Times New Roman"/>
          <w:bCs/>
          <w:kern w:val="2"/>
          <w:sz w:val="28"/>
          <w:szCs w:val="28"/>
        </w:rPr>
        <w:t>, за исключением субъектов малого и среднего предпринимательства</w:t>
      </w:r>
      <w:r w:rsidRPr="00B7484B">
        <w:rPr>
          <w:rFonts w:ascii="Times New Roman" w:hAnsi="Times New Roman"/>
          <w:kern w:val="2"/>
          <w:sz w:val="28"/>
          <w:szCs w:val="28"/>
          <w:lang w:eastAsia="ru-RU"/>
        </w:rPr>
        <w:t xml:space="preserve">, указанных в части 3 статьи 14 </w:t>
      </w:r>
      <w:r w:rsidRPr="00B7484B">
        <w:rPr>
          <w:rFonts w:ascii="Times New Roman" w:hAnsi="Times New Roman"/>
          <w:spacing w:val="-2"/>
          <w:kern w:val="2"/>
          <w:sz w:val="28"/>
          <w:szCs w:val="28"/>
        </w:rPr>
        <w:t>Федерального закона от 24 июля 2007 года № 209-ФЗ</w:t>
      </w:r>
      <w:r w:rsidRPr="00B7484B">
        <w:rPr>
          <w:rFonts w:ascii="Times New Roman" w:hAnsi="Times New Roman"/>
          <w:kern w:val="2"/>
          <w:sz w:val="28"/>
          <w:szCs w:val="28"/>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B7484B">
        <w:rPr>
          <w:rFonts w:ascii="Times New Roman" w:hAnsi="Times New Roman"/>
          <w:kern w:val="2"/>
          <w:sz w:val="28"/>
          <w:szCs w:val="28"/>
          <w:lang w:eastAsia="ru-RU"/>
        </w:rPr>
        <w:t xml:space="preserve">преимущественным правом на приобретение </w:t>
      </w:r>
      <w:r w:rsidRPr="00B7484B">
        <w:rPr>
          <w:rFonts w:ascii="Times New Roman" w:hAnsi="Times New Roman"/>
          <w:bCs/>
          <w:spacing w:val="-2"/>
          <w:kern w:val="2"/>
          <w:sz w:val="28"/>
          <w:szCs w:val="28"/>
        </w:rPr>
        <w:t>муниципального имущества</w:t>
      </w:r>
      <w:r w:rsidRPr="00532B0C">
        <w:rPr>
          <w:rFonts w:ascii="Times New Roman" w:hAnsi="Times New Roman"/>
          <w:bCs/>
          <w:spacing w:val="-2"/>
          <w:kern w:val="2"/>
          <w:sz w:val="28"/>
          <w:szCs w:val="28"/>
        </w:rPr>
        <w:t>, при соблюдении условий, предусмотренных пунктом 4 или 5 настоящего административного регламента</w:t>
      </w:r>
      <w:r w:rsidR="0081356E">
        <w:rPr>
          <w:rFonts w:ascii="Times New Roman" w:hAnsi="Times New Roman"/>
          <w:bCs/>
          <w:spacing w:val="-2"/>
          <w:kern w:val="2"/>
          <w:sz w:val="28"/>
          <w:szCs w:val="28"/>
        </w:rPr>
        <w:t xml:space="preserve"> </w:t>
      </w:r>
      <w:r w:rsidRPr="00B7484B">
        <w:rPr>
          <w:rFonts w:ascii="Times New Roman" w:hAnsi="Times New Roman"/>
          <w:bCs/>
          <w:kern w:val="2"/>
          <w:sz w:val="28"/>
          <w:szCs w:val="28"/>
        </w:rPr>
        <w:t>(далее – заявители)</w:t>
      </w:r>
      <w:r w:rsidRPr="00B7484B">
        <w:rPr>
          <w:rFonts w:ascii="Times New Roman" w:hAnsi="Times New Roman"/>
          <w:kern w:val="2"/>
          <w:sz w:val="28"/>
          <w:szCs w:val="28"/>
          <w:lang w:eastAsia="ru-RU"/>
        </w:rPr>
        <w:t>.</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4. Преимущественным правом на приобретение муниципального имущества</w:t>
      </w:r>
      <w:r>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9E2005" w:rsidRPr="00B7484B" w:rsidRDefault="009E2005" w:rsidP="009E2005">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E2005" w:rsidRPr="00B7484B" w:rsidRDefault="009E2005" w:rsidP="009E2005">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lastRenderedPageBreak/>
        <w:t>2) муниципальное имущество не включено в утвержденный перечень муниципального имущества;</w:t>
      </w:r>
    </w:p>
    <w:p w:rsidR="009E2005" w:rsidRPr="00B7484B" w:rsidRDefault="009E2005" w:rsidP="009E2005">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9E2005" w:rsidRPr="00B7484B" w:rsidRDefault="009E2005" w:rsidP="009E2005">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7.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p>
    <w:p w:rsidR="009E2005" w:rsidRPr="009240DE" w:rsidRDefault="009E2005" w:rsidP="009E2005">
      <w:pPr>
        <w:pStyle w:val="2"/>
        <w:spacing w:before="0" w:after="0"/>
        <w:jc w:val="center"/>
        <w:rPr>
          <w:rFonts w:ascii="Times New Roman" w:hAnsi="Times New Roman"/>
          <w:b w:val="0"/>
          <w:i w:val="0"/>
          <w:u w:val="single"/>
          <w:lang w:eastAsia="ru-RU"/>
        </w:rPr>
      </w:pPr>
      <w:r w:rsidRPr="009240DE">
        <w:rPr>
          <w:rFonts w:ascii="Times New Roman" w:hAnsi="Times New Roman"/>
          <w:b w:val="0"/>
          <w:i w:val="0"/>
          <w:u w:val="single"/>
          <w:lang w:eastAsia="ru-RU"/>
        </w:rPr>
        <w:t>Глава 3. Предоставление муниципальной услуги</w:t>
      </w:r>
    </w:p>
    <w:p w:rsidR="009E2005" w:rsidRDefault="009E2005" w:rsidP="009E2005">
      <w:pPr>
        <w:autoSpaceDE w:val="0"/>
        <w:autoSpaceDN w:val="0"/>
        <w:spacing w:after="0" w:line="240" w:lineRule="auto"/>
        <w:ind w:firstLine="709"/>
        <w:jc w:val="both"/>
        <w:rPr>
          <w:rFonts w:ascii="Times New Roman" w:hAnsi="Times New Roman"/>
          <w:kern w:val="2"/>
          <w:sz w:val="28"/>
          <w:szCs w:val="28"/>
          <w:u w:val="single"/>
          <w:lang w:eastAsia="ru-RU"/>
        </w:rPr>
      </w:pP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8</w:t>
      </w:r>
      <w:r w:rsidRPr="0016360A">
        <w:rPr>
          <w:rFonts w:ascii="Times New Roman" w:hAnsi="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p>
    <w:p w:rsidR="009E2005" w:rsidRPr="0016360A" w:rsidRDefault="009E2005" w:rsidP="009E2005">
      <w:pPr>
        <w:keepNext/>
        <w:keepLines/>
        <w:autoSpaceDE w:val="0"/>
        <w:autoSpaceDN w:val="0"/>
        <w:spacing w:after="0" w:line="240" w:lineRule="auto"/>
        <w:jc w:val="center"/>
        <w:rPr>
          <w:rFonts w:ascii="Times New Roman" w:hAnsi="Times New Roman"/>
          <w:kern w:val="2"/>
          <w:sz w:val="28"/>
          <w:szCs w:val="28"/>
          <w:lang w:eastAsia="ru-RU"/>
        </w:rPr>
      </w:pPr>
      <w:r w:rsidRPr="0016360A">
        <w:rPr>
          <w:rFonts w:ascii="Times New Roman" w:hAnsi="Times New Roman"/>
          <w:kern w:val="2"/>
          <w:sz w:val="28"/>
          <w:szCs w:val="28"/>
          <w:lang w:eastAsia="ru-RU"/>
        </w:rPr>
        <w:t>РАЗДЕЛ II. СТАНДАРТ ПРЕДОСТАВЛЕНИЯ</w:t>
      </w:r>
      <w:r w:rsidRPr="0016360A">
        <w:rPr>
          <w:rFonts w:ascii="Times New Roman" w:hAnsi="Times New Roman"/>
          <w:kern w:val="2"/>
          <w:sz w:val="28"/>
          <w:szCs w:val="28"/>
          <w:lang w:eastAsia="ru-RU"/>
        </w:rPr>
        <w:br/>
        <w:t>МУНИЦИПАЛЬНОЙ УСЛУГИ</w:t>
      </w:r>
    </w:p>
    <w:p w:rsidR="009E2005" w:rsidRPr="0016360A" w:rsidRDefault="009E2005" w:rsidP="009E2005">
      <w:pPr>
        <w:keepNext/>
        <w:keepLines/>
        <w:autoSpaceDE w:val="0"/>
        <w:autoSpaceDN w:val="0"/>
        <w:spacing w:after="0" w:line="240" w:lineRule="auto"/>
        <w:ind w:firstLine="709"/>
        <w:jc w:val="both"/>
        <w:rPr>
          <w:rFonts w:ascii="Times New Roman" w:hAnsi="Times New Roman"/>
          <w:kern w:val="2"/>
          <w:sz w:val="28"/>
          <w:szCs w:val="28"/>
          <w:lang w:eastAsia="ru-RU"/>
        </w:rPr>
      </w:pPr>
    </w:p>
    <w:p w:rsidR="009E2005" w:rsidRPr="0016360A" w:rsidRDefault="009E2005" w:rsidP="009E2005">
      <w:pPr>
        <w:keepNext/>
        <w:keepLines/>
        <w:autoSpaceDE w:val="0"/>
        <w:autoSpaceDN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Глава 4. Наименование муниципальной услуги</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p>
    <w:p w:rsidR="009E2005" w:rsidRDefault="009E2005" w:rsidP="009E2005">
      <w:pPr>
        <w:autoSpaceDE w:val="0"/>
        <w:autoSpaceDN w:val="0"/>
        <w:spacing w:after="0" w:line="240" w:lineRule="auto"/>
        <w:ind w:firstLine="709"/>
        <w:jc w:val="both"/>
        <w:rPr>
          <w:rFonts w:ascii="Times New Roman" w:hAnsi="Times New Roman"/>
          <w:bCs/>
          <w:kern w:val="2"/>
          <w:sz w:val="28"/>
          <w:szCs w:val="28"/>
        </w:rPr>
      </w:pPr>
      <w:r>
        <w:rPr>
          <w:rFonts w:ascii="Times New Roman" w:hAnsi="Times New Roman"/>
          <w:kern w:val="2"/>
          <w:sz w:val="28"/>
          <w:szCs w:val="28"/>
          <w:lang w:eastAsia="ru-RU"/>
        </w:rPr>
        <w:lastRenderedPageBreak/>
        <w:t xml:space="preserve">9. </w:t>
      </w:r>
      <w:r w:rsidRPr="00B7484B">
        <w:rPr>
          <w:rFonts w:ascii="Times New Roman" w:hAnsi="Times New Roman"/>
          <w:kern w:val="2"/>
          <w:sz w:val="28"/>
          <w:szCs w:val="28"/>
          <w:lang w:eastAsia="ru-RU"/>
        </w:rPr>
        <w:t>Под муниципальной услугой в настоящем административном регламенте понимается</w:t>
      </w:r>
      <w:r w:rsidRPr="00B7484B">
        <w:rPr>
          <w:rFonts w:ascii="Times New Roman" w:hAnsi="Times New Roman"/>
          <w:bCs/>
          <w:kern w:val="2"/>
          <w:sz w:val="28"/>
          <w:szCs w:val="28"/>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9E2005" w:rsidRDefault="009E2005" w:rsidP="009E2005">
      <w:pPr>
        <w:autoSpaceDE w:val="0"/>
        <w:autoSpaceDN w:val="0"/>
        <w:spacing w:after="0" w:line="240" w:lineRule="auto"/>
        <w:ind w:firstLine="709"/>
        <w:jc w:val="both"/>
        <w:rPr>
          <w:rFonts w:ascii="Times New Roman" w:hAnsi="Times New Roman"/>
          <w:bCs/>
          <w:kern w:val="2"/>
          <w:sz w:val="28"/>
          <w:szCs w:val="28"/>
        </w:rPr>
      </w:pPr>
    </w:p>
    <w:p w:rsidR="009E2005" w:rsidRPr="00B7484B" w:rsidRDefault="009E2005" w:rsidP="009E2005">
      <w:pPr>
        <w:keepNext/>
        <w:keepLines/>
        <w:autoSpaceDE w:val="0"/>
        <w:autoSpaceDN w:val="0"/>
        <w:spacing w:after="0" w:line="240" w:lineRule="auto"/>
        <w:ind w:firstLine="709"/>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 5. Наименование органа местного самоуправления,</w:t>
      </w:r>
      <w:r w:rsidR="002D58D8">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предоставляющего муниципальную услугу</w:t>
      </w:r>
    </w:p>
    <w:p w:rsidR="009E2005" w:rsidRPr="00B7484B" w:rsidRDefault="009E2005" w:rsidP="009E2005">
      <w:pPr>
        <w:keepNext/>
        <w:keepLines/>
        <w:autoSpaceDE w:val="0"/>
        <w:autoSpaceDN w:val="0"/>
        <w:spacing w:after="0" w:line="240" w:lineRule="auto"/>
        <w:jc w:val="center"/>
        <w:rPr>
          <w:rFonts w:ascii="Times New Roman" w:hAnsi="Times New Roman"/>
          <w:kern w:val="2"/>
          <w:sz w:val="28"/>
          <w:szCs w:val="28"/>
          <w:lang w:eastAsia="ru-RU"/>
        </w:rPr>
      </w:pP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w:t>
      </w:r>
      <w:r w:rsidRPr="00B7484B">
        <w:rPr>
          <w:rFonts w:ascii="Times New Roman" w:hAnsi="Times New Roman"/>
          <w:kern w:val="2"/>
          <w:sz w:val="28"/>
          <w:szCs w:val="28"/>
          <w:lang w:eastAsia="ru-RU"/>
        </w:rPr>
        <w:t>. Органом местного самоуправления, предоставляющим муниципальную услугу, является администрация.</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11</w:t>
      </w:r>
      <w:r w:rsidRPr="00B7484B">
        <w:rPr>
          <w:rFonts w:ascii="Times New Roman" w:hAnsi="Times New Roman"/>
          <w:kern w:val="2"/>
          <w:sz w:val="28"/>
          <w:szCs w:val="28"/>
          <w:lang w:eastAsia="ru-RU"/>
        </w:rPr>
        <w:t>. В предоставлении муниципальной услуги участвуют:</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1) Федеральная налоговая служба или ее территориальные органы;</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color w:val="000000"/>
          <w:kern w:val="2"/>
          <w:sz w:val="28"/>
          <w:szCs w:val="28"/>
          <w:lang w:eastAsia="ru-RU"/>
        </w:rPr>
        <w:t xml:space="preserve">2) </w:t>
      </w:r>
      <w:r w:rsidRPr="00CD2810">
        <w:rPr>
          <w:rFonts w:ascii="Times New Roman" w:hAnsi="Times New Roman"/>
          <w:kern w:val="2"/>
          <w:sz w:val="28"/>
          <w:szCs w:val="28"/>
          <w:lang w:eastAsia="ru-RU"/>
        </w:rPr>
        <w:t>Федеральная служба государственной регистрации, кадастра и картографии</w:t>
      </w:r>
      <w:r>
        <w:rPr>
          <w:rFonts w:ascii="Times New Roman" w:hAnsi="Times New Roman"/>
          <w:kern w:val="2"/>
          <w:sz w:val="28"/>
          <w:szCs w:val="28"/>
          <w:lang w:eastAsia="ru-RU"/>
        </w:rPr>
        <w:t>,</w:t>
      </w:r>
      <w:r w:rsidR="002D58D8">
        <w:rPr>
          <w:rFonts w:ascii="Times New Roman" w:hAnsi="Times New Roman"/>
          <w:kern w:val="2"/>
          <w:sz w:val="28"/>
          <w:szCs w:val="28"/>
          <w:lang w:eastAsia="ru-RU"/>
        </w:rPr>
        <w:t xml:space="preserve"> </w:t>
      </w:r>
      <w:r w:rsidRPr="00175E32">
        <w:rPr>
          <w:rFonts w:ascii="Times New Roman" w:hAnsi="Times New Roman"/>
          <w:kern w:val="2"/>
          <w:sz w:val="28"/>
          <w:szCs w:val="28"/>
          <w:lang w:eastAsia="ru-RU"/>
        </w:rPr>
        <w:t xml:space="preserve">ее территориальный </w:t>
      </w:r>
      <w:r w:rsidRPr="009240DE">
        <w:rPr>
          <w:rFonts w:ascii="Times New Roman" w:hAnsi="Times New Roman"/>
          <w:kern w:val="2"/>
          <w:sz w:val="28"/>
          <w:szCs w:val="28"/>
          <w:lang w:eastAsia="ru-RU"/>
        </w:rPr>
        <w:t>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92E85">
        <w:rPr>
          <w:rFonts w:ascii="Times New Roman" w:hAnsi="Times New Roman"/>
          <w:kern w:val="2"/>
          <w:sz w:val="28"/>
          <w:szCs w:val="28"/>
          <w:lang w:eastAsia="ru-RU"/>
        </w:rPr>
        <w:t>;</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3</w:t>
      </w:r>
      <w:r w:rsidRPr="00FA092B">
        <w:rPr>
          <w:rFonts w:ascii="Times New Roman" w:hAnsi="Times New Roman"/>
          <w:kern w:val="2"/>
          <w:sz w:val="28"/>
          <w:szCs w:val="28"/>
          <w:lang w:eastAsia="ru-RU"/>
        </w:rPr>
        <w:t xml:space="preserve">) </w:t>
      </w:r>
      <w:r w:rsidRPr="00532B0C">
        <w:rPr>
          <w:rFonts w:ascii="Times New Roman" w:hAnsi="Times New Roman"/>
          <w:kern w:val="2"/>
          <w:sz w:val="28"/>
          <w:szCs w:val="28"/>
          <w:lang w:eastAsia="ru-RU"/>
        </w:rPr>
        <w:t>физическое лицо, являющееся членом одной из саморегулируемых организаций оценщиков,</w:t>
      </w:r>
      <w:r w:rsidRPr="00FA092B">
        <w:rPr>
          <w:rFonts w:ascii="Times New Roman" w:hAnsi="Times New Roman"/>
          <w:kern w:val="2"/>
          <w:sz w:val="28"/>
          <w:szCs w:val="28"/>
          <w:lang w:eastAsia="ru-RU"/>
        </w:rPr>
        <w:t xml:space="preserve"> занимающееся</w:t>
      </w:r>
      <w:r w:rsidRPr="00B7484B">
        <w:rPr>
          <w:rFonts w:ascii="Times New Roman" w:hAnsi="Times New Roman"/>
          <w:kern w:val="2"/>
          <w:sz w:val="28"/>
          <w:szCs w:val="28"/>
          <w:lang w:eastAsia="ru-RU"/>
        </w:rPr>
        <w:t xml:space="preserve">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12</w:t>
      </w:r>
      <w:r w:rsidRPr="00B7484B">
        <w:rPr>
          <w:rFonts w:ascii="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2D58D8" w:rsidRPr="002D58D8">
        <w:rPr>
          <w:rFonts w:ascii="Times New Roman" w:hAnsi="Times New Roman"/>
          <w:kern w:val="2"/>
          <w:sz w:val="28"/>
          <w:szCs w:val="28"/>
          <w:lang w:eastAsia="ru-RU"/>
        </w:rPr>
        <w:t>«</w:t>
      </w:r>
      <w:r w:rsidR="008A77DE">
        <w:rPr>
          <w:rFonts w:ascii="Times New Roman" w:hAnsi="Times New Roman"/>
          <w:kern w:val="2"/>
          <w:sz w:val="28"/>
          <w:szCs w:val="28"/>
          <w:lang w:eastAsia="ru-RU"/>
        </w:rPr>
        <w:t>Волочаевское</w:t>
      </w:r>
      <w:r w:rsidR="002D58D8" w:rsidRPr="002D58D8">
        <w:rPr>
          <w:rFonts w:ascii="Times New Roman" w:hAnsi="Times New Roman"/>
          <w:kern w:val="2"/>
          <w:sz w:val="28"/>
          <w:szCs w:val="28"/>
          <w:lang w:eastAsia="ru-RU"/>
        </w:rPr>
        <w:t xml:space="preserve"> сельское поселение»</w:t>
      </w:r>
      <w:r w:rsidR="006D0C8A">
        <w:rPr>
          <w:rFonts w:ascii="Times New Roman" w:hAnsi="Times New Roman"/>
          <w:kern w:val="2"/>
          <w:sz w:val="28"/>
          <w:szCs w:val="28"/>
          <w:lang w:eastAsia="ru-RU"/>
        </w:rPr>
        <w:t>.</w:t>
      </w:r>
      <w:r w:rsidR="002D58D8">
        <w:rPr>
          <w:rFonts w:ascii="Times New Roman" w:hAnsi="Times New Roman"/>
          <w:i/>
          <w:kern w:val="2"/>
          <w:sz w:val="28"/>
          <w:szCs w:val="28"/>
          <w:lang w:eastAsia="ru-RU"/>
        </w:rPr>
        <w:t xml:space="preserve"> </w:t>
      </w:r>
      <w:r w:rsidRPr="00B7484B">
        <w:rPr>
          <w:rFonts w:ascii="Times New Roman" w:hAnsi="Times New Roman"/>
          <w:i/>
          <w:kern w:val="2"/>
          <w:sz w:val="28"/>
          <w:szCs w:val="28"/>
          <w:lang w:eastAsia="ru-RU"/>
        </w:rPr>
        <w:t xml:space="preserve"> </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p>
    <w:p w:rsidR="009E2005" w:rsidRPr="00B7484B" w:rsidRDefault="009E2005" w:rsidP="009E2005">
      <w:pPr>
        <w:keepNext/>
        <w:keepLines/>
        <w:autoSpaceDE w:val="0"/>
        <w:autoSpaceDN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 xml:space="preserve">Глава 6. </w:t>
      </w:r>
      <w:r w:rsidRPr="00984D22">
        <w:rPr>
          <w:rFonts w:ascii="Times New Roman" w:hAnsi="Times New Roman"/>
          <w:kern w:val="2"/>
          <w:sz w:val="28"/>
          <w:szCs w:val="28"/>
          <w:u w:val="single"/>
          <w:lang w:eastAsia="ru-RU"/>
        </w:rPr>
        <w:t>Результат</w:t>
      </w:r>
      <w:r w:rsidRPr="00B7484B">
        <w:rPr>
          <w:rFonts w:ascii="Times New Roman" w:hAnsi="Times New Roman"/>
          <w:kern w:val="2"/>
          <w:sz w:val="28"/>
          <w:szCs w:val="28"/>
          <w:lang w:eastAsia="ru-RU"/>
        </w:rPr>
        <w:t xml:space="preserve"> предоставления муниципальной услуги</w:t>
      </w:r>
    </w:p>
    <w:p w:rsidR="009E2005" w:rsidRPr="00B7484B" w:rsidRDefault="009E2005" w:rsidP="009E2005">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9E2005" w:rsidRPr="00B7484B" w:rsidRDefault="009E2005" w:rsidP="009E2005">
      <w:pPr>
        <w:pStyle w:val="ConsPlusNormal"/>
        <w:widowControl/>
        <w:ind w:firstLine="709"/>
        <w:jc w:val="both"/>
        <w:rPr>
          <w:rFonts w:ascii="Times New Roman" w:hAnsi="Times New Roman"/>
          <w:kern w:val="2"/>
          <w:sz w:val="28"/>
          <w:szCs w:val="28"/>
        </w:rPr>
      </w:pPr>
      <w:r>
        <w:rPr>
          <w:rFonts w:ascii="Times New Roman" w:hAnsi="Times New Roman" w:cs="Times New Roman"/>
          <w:kern w:val="2"/>
          <w:sz w:val="28"/>
          <w:szCs w:val="28"/>
        </w:rPr>
        <w:t>13</w:t>
      </w:r>
      <w:r w:rsidRPr="00B7484B">
        <w:rPr>
          <w:rFonts w:ascii="Times New Roman" w:hAnsi="Times New Roman" w:cs="Times New Roman"/>
          <w:kern w:val="2"/>
          <w:sz w:val="28"/>
          <w:szCs w:val="28"/>
        </w:rPr>
        <w:t>. Результатом предоставления муниципальной услуги является</w:t>
      </w:r>
    </w:p>
    <w:p w:rsidR="009E2005" w:rsidRPr="00B7484B" w:rsidRDefault="009E2005" w:rsidP="009E2005">
      <w:pPr>
        <w:pStyle w:val="ConsPlusNormal"/>
        <w:widowControl/>
        <w:ind w:firstLine="709"/>
        <w:jc w:val="both"/>
        <w:rPr>
          <w:rFonts w:ascii="Times New Roman" w:hAnsi="Times New Roman"/>
          <w:kern w:val="2"/>
          <w:sz w:val="28"/>
          <w:szCs w:val="28"/>
        </w:rPr>
      </w:pPr>
      <w:r w:rsidRPr="00B7484B">
        <w:rPr>
          <w:rFonts w:ascii="Times New Roman" w:hAnsi="Times New Roman"/>
          <w:kern w:val="2"/>
          <w:sz w:val="28"/>
          <w:szCs w:val="28"/>
        </w:rPr>
        <w:t xml:space="preserve">1) проект договора купли-продажи муниципального имущества (далее – проект договора); </w:t>
      </w:r>
    </w:p>
    <w:p w:rsidR="009E2005" w:rsidRPr="00B7484B" w:rsidRDefault="009E2005" w:rsidP="009E2005">
      <w:pPr>
        <w:pStyle w:val="ConsPlusNormal"/>
        <w:widowControl/>
        <w:ind w:firstLine="709"/>
        <w:jc w:val="both"/>
        <w:rPr>
          <w:rFonts w:ascii="Times New Roman" w:hAnsi="Times New Roman"/>
          <w:sz w:val="28"/>
          <w:szCs w:val="28"/>
        </w:rPr>
      </w:pPr>
      <w:r w:rsidRPr="00B7484B">
        <w:rPr>
          <w:rFonts w:ascii="Times New Roman" w:hAnsi="Times New Roman"/>
          <w:kern w:val="2"/>
          <w:sz w:val="28"/>
          <w:szCs w:val="28"/>
        </w:rPr>
        <w:t xml:space="preserve">2) </w:t>
      </w:r>
      <w:r w:rsidRPr="00B7484B">
        <w:rPr>
          <w:rFonts w:ascii="Times New Roman" w:hAnsi="Times New Roman"/>
          <w:sz w:val="28"/>
          <w:szCs w:val="28"/>
        </w:rPr>
        <w:t>уведомление об отказе в предоставлении муниципального имущества.</w:t>
      </w:r>
    </w:p>
    <w:p w:rsidR="009E2005" w:rsidRPr="00B7484B" w:rsidRDefault="009E2005" w:rsidP="009E2005">
      <w:pPr>
        <w:pStyle w:val="ConsPlusNormal"/>
        <w:widowControl/>
        <w:ind w:firstLine="540"/>
        <w:jc w:val="both"/>
        <w:rPr>
          <w:rFonts w:ascii="Times New Roman" w:hAnsi="Times New Roman" w:cs="Times New Roman"/>
          <w:kern w:val="2"/>
          <w:sz w:val="28"/>
          <w:szCs w:val="28"/>
        </w:rPr>
      </w:pPr>
    </w:p>
    <w:p w:rsidR="009E2005" w:rsidRPr="00B7484B"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 7. Срок предо</w:t>
      </w:r>
      <w:r>
        <w:rPr>
          <w:rFonts w:ascii="Times New Roman" w:hAnsi="Times New Roman"/>
          <w:kern w:val="2"/>
          <w:sz w:val="28"/>
          <w:szCs w:val="28"/>
          <w:lang w:eastAsia="ru-RU"/>
        </w:rPr>
        <w:t xml:space="preserve">ставления муниципальной </w:t>
      </w:r>
      <w:r w:rsidRPr="00984D22">
        <w:rPr>
          <w:rFonts w:ascii="Times New Roman" w:hAnsi="Times New Roman"/>
          <w:kern w:val="2"/>
          <w:sz w:val="28"/>
          <w:szCs w:val="28"/>
          <w:u w:val="single"/>
          <w:lang w:eastAsia="ru-RU"/>
        </w:rPr>
        <w:t>услуги</w:t>
      </w:r>
    </w:p>
    <w:p w:rsidR="009E2005" w:rsidRPr="00B7484B" w:rsidRDefault="009E2005" w:rsidP="009E2005">
      <w:pPr>
        <w:keepNext/>
        <w:keepLines/>
        <w:autoSpaceDE w:val="0"/>
        <w:autoSpaceDN w:val="0"/>
        <w:adjustRightInd w:val="0"/>
        <w:spacing w:after="0" w:line="240" w:lineRule="auto"/>
        <w:jc w:val="center"/>
        <w:rPr>
          <w:rFonts w:ascii="Times New Roman" w:hAnsi="Times New Roman"/>
          <w:kern w:val="2"/>
          <w:sz w:val="28"/>
          <w:szCs w:val="28"/>
          <w:lang w:eastAsia="ru-RU"/>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14</w:t>
      </w:r>
      <w:r w:rsidRPr="00B7484B">
        <w:rPr>
          <w:rFonts w:ascii="Times New Roman" w:hAnsi="Times New Roman"/>
          <w:kern w:val="2"/>
          <w:sz w:val="28"/>
          <w:szCs w:val="28"/>
          <w:lang w:eastAsia="ru-RU"/>
        </w:rPr>
        <w:t>. Муниципальная услуга предоставляется в течение 8</w:t>
      </w:r>
      <w:r w:rsidRPr="00984D22">
        <w:rPr>
          <w:rFonts w:ascii="Times New Roman" w:hAnsi="Times New Roman"/>
          <w:kern w:val="2"/>
          <w:sz w:val="28"/>
          <w:szCs w:val="28"/>
          <w:lang w:eastAsia="ru-RU"/>
        </w:rPr>
        <w:t>3</w:t>
      </w:r>
      <w:r w:rsidRPr="00B7484B">
        <w:rPr>
          <w:rFonts w:ascii="Times New Roman" w:hAnsi="Times New Roman"/>
          <w:kern w:val="2"/>
          <w:sz w:val="28"/>
          <w:szCs w:val="28"/>
          <w:lang w:eastAsia="ru-RU"/>
        </w:rPr>
        <w:t xml:space="preserve"> календарных дней со дня поступления запроса о предоставлении муниципальной услуги в </w:t>
      </w:r>
      <w:r w:rsidRPr="00B7484B">
        <w:rPr>
          <w:rFonts w:ascii="Times New Roman" w:hAnsi="Times New Roman"/>
          <w:kern w:val="2"/>
          <w:sz w:val="28"/>
          <w:szCs w:val="28"/>
          <w:lang w:eastAsia="ru-RU"/>
        </w:rPr>
        <w:lastRenderedPageBreak/>
        <w:t xml:space="preserve">администрацию без учета срока </w:t>
      </w:r>
      <w:r w:rsidRPr="00B7484B">
        <w:rPr>
          <w:rFonts w:ascii="Times New Roman" w:hAnsi="Times New Roman"/>
          <w:sz w:val="28"/>
          <w:szCs w:val="28"/>
          <w:lang w:eastAsia="ru-RU"/>
        </w:rPr>
        <w:t>проведения оценки рыночной стоимости муниципального имущества</w:t>
      </w:r>
      <w:r w:rsidRPr="00B7484B">
        <w:rPr>
          <w:rFonts w:ascii="Times New Roman" w:hAnsi="Times New Roman"/>
          <w:kern w:val="2"/>
          <w:sz w:val="28"/>
          <w:szCs w:val="28"/>
          <w:lang w:eastAsia="ru-RU"/>
        </w:rPr>
        <w:t>.</w:t>
      </w:r>
    </w:p>
    <w:p w:rsidR="009E2005" w:rsidRPr="00984D2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15</w:t>
      </w:r>
      <w:r w:rsidRPr="00984D22">
        <w:rPr>
          <w:rFonts w:ascii="Times New Roman" w:hAnsi="Times New Roman"/>
          <w:kern w:val="2"/>
          <w:sz w:val="28"/>
          <w:szCs w:val="28"/>
          <w:lang w:eastAsia="ru-RU"/>
        </w:rPr>
        <w:t>. Приостановление предоставления муниципальной услуги законодательством не предусмотрено.</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16</w:t>
      </w:r>
      <w:r w:rsidRPr="00B7484B">
        <w:rPr>
          <w:rFonts w:ascii="Times New Roman" w:hAnsi="Times New Roman"/>
          <w:kern w:val="2"/>
          <w:sz w:val="28"/>
          <w:szCs w:val="28"/>
          <w:lang w:eastAsia="ru-RU"/>
        </w:rPr>
        <w:t xml:space="preserve">. Проект договора направляется (выдается) заявителю или его представителю </w:t>
      </w:r>
      <w:r w:rsidRPr="005A73D3">
        <w:rPr>
          <w:rFonts w:ascii="Times New Roman" w:hAnsi="Times New Roman"/>
          <w:kern w:val="2"/>
          <w:sz w:val="28"/>
          <w:szCs w:val="28"/>
          <w:lang w:eastAsia="ru-RU"/>
        </w:rPr>
        <w:t>в течение пяти календарных дней</w:t>
      </w:r>
      <w:r w:rsidRPr="00B7484B">
        <w:rPr>
          <w:rFonts w:ascii="Times New Roman" w:hAnsi="Times New Roman"/>
          <w:kern w:val="2"/>
          <w:sz w:val="28"/>
          <w:szCs w:val="28"/>
          <w:lang w:eastAsia="ru-RU"/>
        </w:rPr>
        <w:t xml:space="preserve"> со дня его подписания главой администрации.</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Уведомление</w:t>
      </w:r>
      <w:r w:rsidRPr="00B7484B">
        <w:rPr>
          <w:rFonts w:ascii="Times New Roman" w:hAnsi="Times New Roman"/>
          <w:sz w:val="28"/>
          <w:szCs w:val="28"/>
          <w:lang w:eastAsia="ru-RU"/>
        </w:rPr>
        <w:t xml:space="preserve"> об отказе в предоставлении муниципального имущества </w:t>
      </w:r>
      <w:r w:rsidRPr="00B7484B">
        <w:rPr>
          <w:rFonts w:ascii="Times New Roman" w:hAnsi="Times New Roman"/>
          <w:kern w:val="2"/>
          <w:sz w:val="28"/>
          <w:szCs w:val="28"/>
          <w:lang w:eastAsia="ru-RU"/>
        </w:rPr>
        <w:t xml:space="preserve">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w:t>
      </w:r>
      <w:r w:rsidRPr="00252923">
        <w:rPr>
          <w:rFonts w:ascii="Times New Roman" w:hAnsi="Times New Roman"/>
          <w:kern w:val="2"/>
          <w:sz w:val="28"/>
          <w:szCs w:val="28"/>
          <w:lang w:eastAsia="ru-RU"/>
        </w:rPr>
        <w:t>срока со дня поступления</w:t>
      </w:r>
      <w:r w:rsidRPr="00B7484B">
        <w:rPr>
          <w:rFonts w:ascii="Times New Roman" w:hAnsi="Times New Roman"/>
          <w:kern w:val="2"/>
          <w:sz w:val="28"/>
          <w:szCs w:val="28"/>
          <w:lang w:eastAsia="ru-RU"/>
        </w:rPr>
        <w:t xml:space="preserve"> запроса о предоставлении муниципальной услуги в администрацию.</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p>
    <w:p w:rsidR="009E2005" w:rsidRPr="00DC44D9" w:rsidRDefault="009E2005" w:rsidP="009E2005">
      <w:pPr>
        <w:pStyle w:val="2"/>
        <w:jc w:val="center"/>
        <w:rPr>
          <w:rFonts w:ascii="Times New Roman" w:hAnsi="Times New Roman"/>
          <w:b w:val="0"/>
          <w:i w:val="0"/>
          <w:lang w:eastAsia="ru-RU"/>
        </w:rPr>
      </w:pPr>
      <w:r w:rsidRPr="00DC44D9">
        <w:rPr>
          <w:rFonts w:ascii="Times New Roman" w:hAnsi="Times New Roman"/>
          <w:b w:val="0"/>
          <w:i w:val="0"/>
          <w:lang w:eastAsia="ru-RU"/>
        </w:rPr>
        <w:t>Глава 8. Правовые основания для предоставления муниципальной услуги</w:t>
      </w:r>
    </w:p>
    <w:p w:rsidR="009E2005" w:rsidRDefault="009E2005" w:rsidP="009E2005">
      <w:pPr>
        <w:autoSpaceDE w:val="0"/>
        <w:autoSpaceDN w:val="0"/>
        <w:adjustRightInd w:val="0"/>
        <w:spacing w:after="0" w:line="240" w:lineRule="auto"/>
        <w:ind w:firstLine="709"/>
        <w:jc w:val="center"/>
        <w:rPr>
          <w:rFonts w:ascii="Times New Roman" w:hAnsi="Times New Roman"/>
          <w:kern w:val="2"/>
          <w:sz w:val="28"/>
          <w:szCs w:val="28"/>
          <w:lang w:eastAsia="ru-RU"/>
        </w:rPr>
      </w:pPr>
    </w:p>
    <w:p w:rsidR="009E2005" w:rsidRPr="00E37F4A" w:rsidRDefault="009E2005" w:rsidP="00E37F4A">
      <w:pPr>
        <w:widowControl w:val="0"/>
        <w:suppressAutoHyphens/>
        <w:jc w:val="both"/>
        <w:rPr>
          <w:rFonts w:ascii="Times New Roman" w:hAnsi="Times New Roman"/>
          <w:sz w:val="28"/>
          <w:szCs w:val="28"/>
          <w:lang w:eastAsia="ar-SA"/>
        </w:rPr>
      </w:pPr>
      <w:r w:rsidRPr="004024D7">
        <w:rPr>
          <w:rFonts w:ascii="Times New Roman" w:hAnsi="Times New Roman"/>
          <w:kern w:val="2"/>
          <w:sz w:val="28"/>
          <w:szCs w:val="28"/>
          <w:lang w:eastAsia="ru-RU"/>
        </w:rPr>
        <w:t>1</w:t>
      </w:r>
      <w:r>
        <w:rPr>
          <w:rFonts w:ascii="Times New Roman" w:hAnsi="Times New Roman"/>
          <w:kern w:val="2"/>
          <w:sz w:val="28"/>
          <w:szCs w:val="28"/>
          <w:lang w:eastAsia="ru-RU"/>
        </w:rPr>
        <w:t>7</w:t>
      </w:r>
      <w:r w:rsidRPr="004024D7">
        <w:rPr>
          <w:rFonts w:ascii="Times New Roman" w:hAnsi="Times New Roman"/>
          <w:kern w:val="2"/>
          <w:sz w:val="28"/>
          <w:szCs w:val="28"/>
          <w:lang w:eastAsia="ru-RU"/>
        </w:rPr>
        <w:t xml:space="preserve">. </w:t>
      </w:r>
      <w:r w:rsidRPr="00E37F4A">
        <w:rPr>
          <w:rFonts w:ascii="Times New Roman" w:hAnsi="Times New Roman"/>
          <w:kern w:val="2"/>
          <w:sz w:val="28"/>
          <w:szCs w:val="28"/>
          <w:lang w:eastAsia="ru-RU"/>
        </w:rPr>
        <w:t>П</w:t>
      </w:r>
      <w:r w:rsidRPr="00E37F4A">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E37F4A">
        <w:rPr>
          <w:rFonts w:ascii="Times New Roman" w:hAnsi="Times New Roman"/>
          <w:kern w:val="2"/>
          <w:sz w:val="28"/>
          <w:szCs w:val="28"/>
        </w:rPr>
        <w:t xml:space="preserve"> размещаетс</w:t>
      </w:r>
      <w:r w:rsidR="00E37F4A">
        <w:rPr>
          <w:rFonts w:ascii="Times New Roman" w:hAnsi="Times New Roman"/>
          <w:kern w:val="2"/>
          <w:sz w:val="28"/>
          <w:szCs w:val="28"/>
        </w:rPr>
        <w:t xml:space="preserve">я на официальном </w:t>
      </w:r>
      <w:r w:rsidRPr="00E37F4A">
        <w:rPr>
          <w:rFonts w:ascii="Times New Roman" w:hAnsi="Times New Roman"/>
          <w:kern w:val="2"/>
          <w:sz w:val="28"/>
          <w:szCs w:val="28"/>
        </w:rPr>
        <w:t xml:space="preserve">сайте администрации в </w:t>
      </w:r>
      <w:r w:rsidRPr="00E37F4A">
        <w:rPr>
          <w:rFonts w:ascii="Times New Roman" w:hAnsi="Times New Roman"/>
          <w:kern w:val="2"/>
          <w:sz w:val="28"/>
          <w:szCs w:val="28"/>
          <w:lang w:eastAsia="ru-RU"/>
        </w:rPr>
        <w:t xml:space="preserve">информационно-телекоммуникационной </w:t>
      </w:r>
      <w:r w:rsidRPr="00E37F4A">
        <w:rPr>
          <w:rFonts w:ascii="Times New Roman" w:hAnsi="Times New Roman"/>
          <w:kern w:val="2"/>
          <w:sz w:val="28"/>
          <w:szCs w:val="28"/>
        </w:rPr>
        <w:t xml:space="preserve">сети «Интернет» </w:t>
      </w:r>
      <w:r w:rsidRPr="00E37F4A">
        <w:rPr>
          <w:rFonts w:ascii="Times New Roman" w:hAnsi="Times New Roman"/>
          <w:kern w:val="2"/>
          <w:sz w:val="28"/>
          <w:szCs w:val="28"/>
          <w:lang w:eastAsia="ru-RU"/>
        </w:rPr>
        <w:t xml:space="preserve">по адресу </w:t>
      </w:r>
      <w:hyperlink r:id="rId7" w:history="1">
        <w:r w:rsidR="00E37F4A" w:rsidRPr="004B5797">
          <w:rPr>
            <w:rStyle w:val="afa"/>
            <w:sz w:val="28"/>
            <w:szCs w:val="28"/>
            <w:lang w:val="en-US"/>
          </w:rPr>
          <w:t>http</w:t>
        </w:r>
        <w:r w:rsidR="00E37F4A" w:rsidRPr="004B5797">
          <w:rPr>
            <w:rStyle w:val="afa"/>
            <w:sz w:val="28"/>
            <w:szCs w:val="28"/>
          </w:rPr>
          <w:t>://</w:t>
        </w:r>
        <w:r w:rsidR="00E37F4A" w:rsidRPr="004B5797">
          <w:rPr>
            <w:rStyle w:val="afa"/>
            <w:sz w:val="28"/>
            <w:szCs w:val="28"/>
            <w:lang w:val="en-US"/>
          </w:rPr>
          <w:t>vo</w:t>
        </w:r>
        <w:r w:rsidR="00E37F4A" w:rsidRPr="004B5797">
          <w:rPr>
            <w:rStyle w:val="afa"/>
            <w:sz w:val="28"/>
            <w:szCs w:val="28"/>
          </w:rPr>
          <w:t>161.</w:t>
        </w:r>
        <w:r w:rsidR="00E37F4A" w:rsidRPr="004B5797">
          <w:rPr>
            <w:rStyle w:val="afa"/>
            <w:sz w:val="28"/>
            <w:szCs w:val="28"/>
            <w:lang w:val="en-US"/>
          </w:rPr>
          <w:t>ru</w:t>
        </w:r>
        <w:r w:rsidR="00E37F4A" w:rsidRPr="004B5797">
          <w:rPr>
            <w:rStyle w:val="afa"/>
            <w:sz w:val="28"/>
            <w:szCs w:val="28"/>
          </w:rPr>
          <w:t>/</w:t>
        </w:r>
      </w:hyperlink>
      <w:r w:rsidR="00E37F4A">
        <w:rPr>
          <w:color w:val="0000FF"/>
          <w:sz w:val="28"/>
          <w:szCs w:val="28"/>
        </w:rPr>
        <w:t xml:space="preserve"> </w:t>
      </w:r>
      <w:r w:rsidRPr="00E37F4A">
        <w:rPr>
          <w:rFonts w:ascii="Times New Roman" w:hAnsi="Times New Roman"/>
          <w:kern w:val="2"/>
          <w:sz w:val="28"/>
          <w:szCs w:val="28"/>
        </w:rPr>
        <w:t xml:space="preserve">и в </w:t>
      </w:r>
      <w:r w:rsidRPr="00E37F4A">
        <w:rPr>
          <w:rFonts w:ascii="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E37F4A">
        <w:rPr>
          <w:rFonts w:ascii="Times New Roman" w:hAnsi="Times New Roman"/>
          <w:kern w:val="2"/>
          <w:sz w:val="28"/>
          <w:szCs w:val="28"/>
        </w:rPr>
        <w:t>.</w:t>
      </w:r>
    </w:p>
    <w:p w:rsidR="009E2005" w:rsidRDefault="009E2005" w:rsidP="009E2005">
      <w:pPr>
        <w:autoSpaceDE w:val="0"/>
        <w:autoSpaceDN w:val="0"/>
        <w:spacing w:after="0" w:line="240" w:lineRule="auto"/>
        <w:ind w:firstLine="709"/>
        <w:jc w:val="both"/>
        <w:rPr>
          <w:rFonts w:ascii="Times New Roman" w:hAnsi="Times New Roman"/>
          <w:kern w:val="2"/>
          <w:sz w:val="28"/>
          <w:szCs w:val="28"/>
          <w:lang w:eastAsia="ru-RU"/>
        </w:rPr>
      </w:pPr>
    </w:p>
    <w:p w:rsidR="009E2005" w:rsidRPr="00FB297B" w:rsidRDefault="009E2005" w:rsidP="009E2005">
      <w:pPr>
        <w:pStyle w:val="2"/>
        <w:jc w:val="center"/>
        <w:rPr>
          <w:rFonts w:ascii="Times New Roman" w:hAnsi="Times New Roman"/>
          <w:b w:val="0"/>
          <w:i w:val="0"/>
          <w:lang w:eastAsia="ru-RU"/>
        </w:rPr>
      </w:pPr>
      <w:r w:rsidRPr="00FB297B">
        <w:rPr>
          <w:rFonts w:ascii="Times New Roman" w:hAnsi="Times New Roman"/>
          <w:b w:val="0"/>
          <w:i w:val="0"/>
          <w:lang w:eastAsia="ru-RU"/>
        </w:rPr>
        <w:t>Глава 9. Исчерпывающий перечень документов, необходимых для предоставления муниципальной услуги</w:t>
      </w:r>
    </w:p>
    <w:p w:rsidR="009E2005" w:rsidRDefault="009E2005" w:rsidP="009E2005">
      <w:pPr>
        <w:tabs>
          <w:tab w:val="left" w:pos="2235"/>
        </w:tabs>
        <w:spacing w:after="0" w:line="240" w:lineRule="auto"/>
        <w:contextualSpacing/>
        <w:rPr>
          <w:rFonts w:ascii="Times New Roman" w:hAnsi="Times New Roman"/>
          <w:sz w:val="28"/>
          <w:szCs w:val="28"/>
          <w:lang w:eastAsia="ru-RU"/>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18</w:t>
      </w:r>
      <w:r w:rsidRPr="00B7484B">
        <w:rPr>
          <w:rFonts w:ascii="Times New Roman" w:hAnsi="Times New Roman"/>
          <w:kern w:val="2"/>
          <w:sz w:val="28"/>
          <w:szCs w:val="28"/>
          <w:lang w:eastAsia="ru-RU"/>
        </w:rPr>
        <w:t xml:space="preserve">. </w:t>
      </w:r>
      <w:r w:rsidRPr="00B7484B">
        <w:rPr>
          <w:rFonts w:ascii="Times New Roman" w:hAnsi="Times New Roman"/>
          <w:kern w:val="2"/>
          <w:sz w:val="28"/>
          <w:szCs w:val="28"/>
        </w:rPr>
        <w:t>Для приобретения</w:t>
      </w:r>
      <w:r w:rsidRPr="00B7484B">
        <w:rPr>
          <w:rFonts w:ascii="Times New Roman" w:hAnsi="Times New Roman"/>
          <w:bCs/>
          <w:kern w:val="2"/>
          <w:sz w:val="28"/>
          <w:szCs w:val="28"/>
        </w:rPr>
        <w:t xml:space="preserve"> муниципального имущества в собственность за плату </w:t>
      </w:r>
      <w:r w:rsidRPr="00B7484B">
        <w:rPr>
          <w:rFonts w:ascii="Times New Roman" w:hAnsi="Times New Roman"/>
          <w:kern w:val="2"/>
          <w:sz w:val="28"/>
          <w:szCs w:val="28"/>
        </w:rPr>
        <w:t xml:space="preserve">заявитель или его представитель </w:t>
      </w:r>
      <w:r w:rsidRPr="008C4D79">
        <w:rPr>
          <w:rFonts w:ascii="Times New Roman" w:hAnsi="Times New Roman"/>
          <w:kern w:val="2"/>
          <w:sz w:val="28"/>
          <w:szCs w:val="28"/>
        </w:rPr>
        <w:t xml:space="preserve">представляет </w:t>
      </w:r>
      <w:r w:rsidRPr="009C0EC1">
        <w:rPr>
          <w:rFonts w:ascii="Times New Roman" w:hAnsi="Times New Roman"/>
          <w:kern w:val="2"/>
          <w:sz w:val="28"/>
          <w:szCs w:val="28"/>
        </w:rPr>
        <w:t>(направляет)</w:t>
      </w:r>
      <w:r w:rsidRPr="008C4D79">
        <w:rPr>
          <w:rFonts w:ascii="Times New Roman" w:hAnsi="Times New Roman"/>
          <w:kern w:val="2"/>
          <w:sz w:val="28"/>
          <w:szCs w:val="28"/>
        </w:rPr>
        <w:t xml:space="preserve"> в</w:t>
      </w:r>
      <w:r w:rsidRPr="00B7484B">
        <w:rPr>
          <w:rFonts w:ascii="Times New Roman" w:hAnsi="Times New Roman"/>
          <w:kern w:val="2"/>
          <w:sz w:val="28"/>
          <w:szCs w:val="28"/>
        </w:rPr>
        <w:t xml:space="preserve">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19</w:t>
      </w:r>
      <w:r w:rsidRPr="00B7484B">
        <w:rPr>
          <w:rFonts w:ascii="Times New Roman" w:hAnsi="Times New Roman"/>
          <w:kern w:val="2"/>
          <w:sz w:val="28"/>
          <w:szCs w:val="28"/>
        </w:rPr>
        <w:t>. К заявлению заявитель или его представитель прилагает следующие документы:</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9E2005" w:rsidRPr="00B7484B" w:rsidRDefault="009E2005" w:rsidP="009E2005">
      <w:pPr>
        <w:spacing w:after="0" w:line="240" w:lineRule="auto"/>
        <w:ind w:firstLine="709"/>
        <w:jc w:val="both"/>
        <w:rPr>
          <w:rFonts w:ascii="Times New Roman" w:hAnsi="Times New Roman"/>
          <w:sz w:val="28"/>
          <w:szCs w:val="28"/>
        </w:rPr>
      </w:pPr>
      <w:r w:rsidRPr="00B7484B">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9E2005" w:rsidRPr="00B7484B" w:rsidRDefault="009E2005" w:rsidP="009E2005">
      <w:pPr>
        <w:spacing w:after="0" w:line="240" w:lineRule="auto"/>
        <w:ind w:firstLine="709"/>
        <w:jc w:val="both"/>
        <w:rPr>
          <w:rFonts w:ascii="Times New Roman" w:hAnsi="Times New Roman"/>
          <w:sz w:val="28"/>
          <w:szCs w:val="28"/>
        </w:rPr>
      </w:pPr>
      <w:r w:rsidRPr="00B7484B">
        <w:rPr>
          <w:rFonts w:ascii="Times New Roman" w:hAnsi="Times New Roman"/>
          <w:sz w:val="28"/>
          <w:szCs w:val="28"/>
        </w:rPr>
        <w:lastRenderedPageBreak/>
        <w:t>3) учредительные документы (для заявителя – субъекта малого и среднего предпринимательства, являющегося юридическим лицом);</w:t>
      </w:r>
    </w:p>
    <w:p w:rsidR="009E2005" w:rsidRPr="00B7484B" w:rsidRDefault="009E2005" w:rsidP="009E2005">
      <w:pPr>
        <w:spacing w:after="0" w:line="240" w:lineRule="auto"/>
        <w:ind w:firstLine="709"/>
        <w:jc w:val="both"/>
        <w:rPr>
          <w:rFonts w:ascii="Times New Roman" w:hAnsi="Times New Roman"/>
          <w:sz w:val="28"/>
          <w:szCs w:val="28"/>
        </w:rPr>
      </w:pPr>
      <w:r w:rsidRPr="00B7484B">
        <w:rPr>
          <w:rFonts w:ascii="Times New Roman" w:hAnsi="Times New Roman"/>
          <w:kern w:val="2"/>
          <w:sz w:val="28"/>
          <w:szCs w:val="28"/>
        </w:rPr>
        <w:t xml:space="preserve">4) </w:t>
      </w:r>
      <w:r w:rsidRPr="00B7484B">
        <w:rPr>
          <w:rFonts w:ascii="Times New Roman" w:hAnsi="Times New Roman"/>
          <w:sz w:val="28"/>
          <w:szCs w:val="28"/>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9E2005" w:rsidRPr="008F2672" w:rsidRDefault="009E2005" w:rsidP="009E2005">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7484B">
        <w:rPr>
          <w:rFonts w:ascii="Times New Roman" w:hAnsi="Times New Roman"/>
          <w:sz w:val="28"/>
          <w:szCs w:val="28"/>
        </w:rPr>
        <w:t xml:space="preserve">. Для получения документа, указанного в подпункте 2 </w:t>
      </w:r>
      <w:r w:rsidRPr="008F2672">
        <w:rPr>
          <w:rFonts w:ascii="Times New Roman" w:hAnsi="Times New Roman"/>
          <w:sz w:val="28"/>
          <w:szCs w:val="28"/>
        </w:rPr>
        <w:t xml:space="preserve">пункта </w:t>
      </w:r>
      <w:r w:rsidRPr="008F2672">
        <w:rPr>
          <w:rFonts w:ascii="Times New Roman" w:hAnsi="Times New Roman"/>
          <w:sz w:val="28"/>
          <w:szCs w:val="28"/>
          <w:u w:val="single"/>
        </w:rPr>
        <w:t>1</w:t>
      </w:r>
      <w:r>
        <w:rPr>
          <w:rFonts w:ascii="Times New Roman" w:hAnsi="Times New Roman"/>
          <w:sz w:val="28"/>
          <w:szCs w:val="28"/>
          <w:u w:val="single"/>
        </w:rPr>
        <w:t>9</w:t>
      </w:r>
      <w:r w:rsidRPr="008F2672">
        <w:rPr>
          <w:rFonts w:ascii="Times New Roman" w:hAnsi="Times New Roman"/>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21</w:t>
      </w:r>
      <w:r w:rsidRPr="008F2672">
        <w:rPr>
          <w:rFonts w:ascii="Times New Roman" w:hAnsi="Times New Roman"/>
          <w:kern w:val="2"/>
          <w:sz w:val="28"/>
          <w:szCs w:val="28"/>
        </w:rPr>
        <w:t xml:space="preserve">. Заявитель или его представитель направляет заявление и документы, указанные в пункте </w:t>
      </w:r>
      <w:r w:rsidRPr="008F2672">
        <w:rPr>
          <w:rFonts w:ascii="Times New Roman" w:hAnsi="Times New Roman"/>
          <w:kern w:val="2"/>
          <w:sz w:val="28"/>
          <w:szCs w:val="28"/>
          <w:u w:val="single"/>
        </w:rPr>
        <w:t>1</w:t>
      </w:r>
      <w:r>
        <w:rPr>
          <w:rFonts w:ascii="Times New Roman" w:hAnsi="Times New Roman"/>
          <w:kern w:val="2"/>
          <w:sz w:val="28"/>
          <w:szCs w:val="28"/>
          <w:u w:val="single"/>
        </w:rPr>
        <w:t>9</w:t>
      </w:r>
      <w:r w:rsidRPr="008F2672">
        <w:rPr>
          <w:rFonts w:ascii="Times New Roman" w:hAnsi="Times New Roman"/>
          <w:kern w:val="2"/>
          <w:sz w:val="28"/>
          <w:szCs w:val="28"/>
        </w:rPr>
        <w:t xml:space="preserve"> настоящего административного регламента, одним из следующих способов:</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 путем личного обращения в администрацию;</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3) через личный кабинет на Портале;</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4) путем направления на официальный адрес электронной почты администрации;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5) через МФЦ.</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22</w:t>
      </w:r>
      <w:r w:rsidRPr="00B7484B">
        <w:rPr>
          <w:rFonts w:ascii="Times New Roman" w:hAnsi="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7484B">
        <w:rPr>
          <w:rFonts w:ascii="Times New Roman" w:hAnsi="Times New Roman"/>
          <w:kern w:val="2"/>
          <w:sz w:val="28"/>
          <w:szCs w:val="28"/>
        </w:rPr>
        <w:t>Федерального закона от 27 июля 2010 года № 210</w:t>
      </w:r>
      <w:r w:rsidRPr="00B7484B">
        <w:rPr>
          <w:rFonts w:ascii="Times New Roman" w:hAnsi="Times New Roman"/>
          <w:kern w:val="2"/>
          <w:sz w:val="28"/>
          <w:szCs w:val="28"/>
        </w:rPr>
        <w:noBreakHyphen/>
        <w:t>ФЗ «Об организации предоставления государственных и муниципальных услуг»</w:t>
      </w:r>
      <w:r w:rsidRPr="00B7484B">
        <w:rPr>
          <w:rFonts w:ascii="Times New Roman" w:hAnsi="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7484B">
        <w:rPr>
          <w:rFonts w:ascii="Times New Roman" w:hAnsi="Times New Roman"/>
          <w:kern w:val="2"/>
          <w:sz w:val="28"/>
          <w:szCs w:val="28"/>
        </w:rPr>
        <w:t>Федерального закона от 27 июля 2010 года № 210</w:t>
      </w:r>
      <w:r w:rsidRPr="00B7484B">
        <w:rPr>
          <w:rFonts w:ascii="Times New Roman" w:hAnsi="Times New Roman"/>
          <w:kern w:val="2"/>
          <w:sz w:val="28"/>
          <w:szCs w:val="28"/>
        </w:rPr>
        <w:noBreakHyphen/>
        <w:t>ФЗ«Об организации предоставления государственных и муниципальных услуг»</w:t>
      </w:r>
      <w:r w:rsidRPr="00B7484B">
        <w:rPr>
          <w:rFonts w:ascii="Times New Roman" w:hAnsi="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2</w:t>
      </w:r>
      <w:r w:rsidRPr="00B7484B">
        <w:rPr>
          <w:rFonts w:ascii="Times New Roman" w:hAnsi="Times New Roman"/>
          <w:kern w:val="2"/>
          <w:sz w:val="28"/>
          <w:szCs w:val="28"/>
          <w:lang w:eastAsia="ru-RU"/>
        </w:rPr>
        <w:t xml:space="preserve">3. При предоставлении муниципальной услуги администрация не вправе требовать от заявителей или их представителей документы, не указанные в </w:t>
      </w:r>
      <w:r w:rsidRPr="008F2672">
        <w:rPr>
          <w:rFonts w:ascii="Times New Roman" w:hAnsi="Times New Roman"/>
          <w:kern w:val="2"/>
          <w:sz w:val="28"/>
          <w:szCs w:val="28"/>
          <w:lang w:eastAsia="ru-RU"/>
        </w:rPr>
        <w:t xml:space="preserve">пунктах </w:t>
      </w:r>
      <w:r w:rsidRPr="009C0EC1">
        <w:rPr>
          <w:rFonts w:ascii="Times New Roman" w:hAnsi="Times New Roman"/>
          <w:kern w:val="2"/>
          <w:sz w:val="28"/>
          <w:szCs w:val="28"/>
          <w:u w:val="single"/>
          <w:lang w:eastAsia="ru-RU"/>
        </w:rPr>
        <w:t>18</w:t>
      </w:r>
      <w:r w:rsidRPr="009C0EC1">
        <w:rPr>
          <w:rFonts w:ascii="Times New Roman" w:hAnsi="Times New Roman"/>
          <w:kern w:val="2"/>
          <w:sz w:val="28"/>
          <w:szCs w:val="28"/>
          <w:lang w:eastAsia="ru-RU"/>
        </w:rPr>
        <w:t xml:space="preserve">, </w:t>
      </w:r>
      <w:r w:rsidRPr="009C0EC1">
        <w:rPr>
          <w:rFonts w:ascii="Times New Roman" w:hAnsi="Times New Roman"/>
          <w:kern w:val="2"/>
          <w:sz w:val="28"/>
          <w:szCs w:val="28"/>
          <w:u w:val="single"/>
          <w:lang w:eastAsia="ru-RU"/>
        </w:rPr>
        <w:t>19</w:t>
      </w:r>
      <w:r w:rsidR="006D0C8A">
        <w:rPr>
          <w:rFonts w:ascii="Times New Roman" w:hAnsi="Times New Roman"/>
          <w:kern w:val="2"/>
          <w:sz w:val="28"/>
          <w:szCs w:val="28"/>
          <w:u w:val="single"/>
          <w:lang w:eastAsia="ru-RU"/>
        </w:rPr>
        <w:t xml:space="preserve"> </w:t>
      </w:r>
      <w:r w:rsidRPr="008F2672">
        <w:rPr>
          <w:rFonts w:ascii="Times New Roman" w:hAnsi="Times New Roman"/>
          <w:kern w:val="2"/>
          <w:sz w:val="28"/>
          <w:szCs w:val="28"/>
        </w:rPr>
        <w:t xml:space="preserve">настоящего </w:t>
      </w:r>
      <w:r w:rsidRPr="008F2672">
        <w:rPr>
          <w:rFonts w:ascii="Times New Roman" w:hAnsi="Times New Roman"/>
          <w:kern w:val="2"/>
          <w:sz w:val="28"/>
          <w:szCs w:val="28"/>
          <w:lang w:eastAsia="ru-RU"/>
        </w:rPr>
        <w:t>административного</w:t>
      </w:r>
      <w:r w:rsidRPr="00B7484B">
        <w:rPr>
          <w:rFonts w:ascii="Times New Roman" w:hAnsi="Times New Roman"/>
          <w:kern w:val="2"/>
          <w:sz w:val="28"/>
          <w:szCs w:val="28"/>
          <w:lang w:eastAsia="ru-RU"/>
        </w:rPr>
        <w:t xml:space="preserve"> регламента.</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24</w:t>
      </w:r>
      <w:r w:rsidRPr="00B7484B">
        <w:rPr>
          <w:rFonts w:ascii="Times New Roman" w:hAnsi="Times New Roman"/>
          <w:kern w:val="2"/>
          <w:sz w:val="28"/>
          <w:szCs w:val="28"/>
          <w:lang w:eastAsia="ru-RU"/>
        </w:rPr>
        <w:t>. Требования к документам, представляемым заявителем</w:t>
      </w:r>
      <w:r w:rsidR="006D0C8A">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или его представителем:</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8F2672">
        <w:rPr>
          <w:rFonts w:ascii="Times New Roman" w:hAnsi="Times New Roman"/>
          <w:kern w:val="2"/>
          <w:sz w:val="28"/>
          <w:szCs w:val="28"/>
          <w:lang w:eastAsia="ru-RU"/>
        </w:rPr>
        <w:t xml:space="preserve">пунктом </w:t>
      </w:r>
      <w:r>
        <w:rPr>
          <w:rFonts w:ascii="Times New Roman" w:hAnsi="Times New Roman"/>
          <w:kern w:val="2"/>
          <w:sz w:val="28"/>
          <w:szCs w:val="28"/>
          <w:u w:val="single"/>
          <w:lang w:eastAsia="ru-RU"/>
        </w:rPr>
        <w:t>63</w:t>
      </w:r>
      <w:r w:rsidRPr="008F2672">
        <w:rPr>
          <w:rFonts w:ascii="Times New Roman" w:hAnsi="Times New Roman"/>
          <w:kern w:val="2"/>
          <w:sz w:val="28"/>
          <w:szCs w:val="28"/>
        </w:rPr>
        <w:t xml:space="preserve">настоящего </w:t>
      </w:r>
      <w:r w:rsidRPr="008F2672">
        <w:rPr>
          <w:rFonts w:ascii="Times New Roman" w:hAnsi="Times New Roman"/>
          <w:kern w:val="2"/>
          <w:sz w:val="28"/>
          <w:szCs w:val="28"/>
          <w:lang w:eastAsia="ru-RU"/>
        </w:rPr>
        <w:t>административного</w:t>
      </w:r>
      <w:r w:rsidRPr="00B7484B">
        <w:rPr>
          <w:rFonts w:ascii="Times New Roman" w:hAnsi="Times New Roman"/>
          <w:kern w:val="2"/>
          <w:sz w:val="28"/>
          <w:szCs w:val="28"/>
          <w:lang w:eastAsia="ru-RU"/>
        </w:rPr>
        <w:t xml:space="preserve">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2) тексты документов должны быть написаны разборчиво;</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4) документы не должны быть исполнены карандашом;</w:t>
      </w:r>
    </w:p>
    <w:p w:rsidR="009E2005" w:rsidRDefault="009E2005" w:rsidP="009E2005">
      <w:pPr>
        <w:tabs>
          <w:tab w:val="left" w:pos="2235"/>
        </w:tabs>
        <w:spacing w:after="0" w:line="240" w:lineRule="auto"/>
        <w:ind w:firstLine="709"/>
        <w:contextualSpacing/>
        <w:rPr>
          <w:rFonts w:ascii="Times New Roman" w:hAnsi="Times New Roman"/>
          <w:kern w:val="2"/>
          <w:sz w:val="28"/>
          <w:szCs w:val="28"/>
          <w:lang w:eastAsia="ru-RU"/>
        </w:rPr>
      </w:pPr>
      <w:r w:rsidRPr="00B7484B">
        <w:rPr>
          <w:rFonts w:ascii="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25</w:t>
      </w:r>
      <w:r w:rsidRPr="00B7484B">
        <w:rPr>
          <w:rFonts w:ascii="Times New Roman" w:hAnsi="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 xml:space="preserve">2) </w:t>
      </w:r>
      <w:r w:rsidRPr="00B7484B">
        <w:rPr>
          <w:rFonts w:ascii="Times New Roman" w:hAnsi="Times New Roman"/>
          <w:sz w:val="28"/>
          <w:szCs w:val="28"/>
        </w:rPr>
        <w:t>сведения из Единого реестра субъектов малого и среднего предпринимательства;</w:t>
      </w:r>
    </w:p>
    <w:p w:rsidR="009E2005" w:rsidRPr="00B7484B" w:rsidRDefault="009E2005" w:rsidP="009E2005">
      <w:pPr>
        <w:spacing w:after="0" w:line="240" w:lineRule="auto"/>
        <w:ind w:firstLine="709"/>
        <w:jc w:val="both"/>
        <w:rPr>
          <w:rFonts w:ascii="Times New Roman" w:hAnsi="Times New Roman"/>
          <w:sz w:val="28"/>
          <w:szCs w:val="28"/>
          <w:lang w:eastAsia="ru-RU"/>
        </w:rPr>
      </w:pPr>
      <w:r w:rsidRPr="00B7484B">
        <w:rPr>
          <w:rFonts w:ascii="Times New Roman" w:hAnsi="Times New Roman"/>
          <w:sz w:val="28"/>
          <w:szCs w:val="28"/>
          <w:lang w:eastAsia="ru-RU"/>
        </w:rPr>
        <w:t>3) выписка из Единого государственного реестра недвижимости об объекте недвижимости.</w:t>
      </w:r>
    </w:p>
    <w:p w:rsidR="009E2005" w:rsidRPr="008F267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26</w:t>
      </w:r>
      <w:r w:rsidRPr="00B7484B">
        <w:rPr>
          <w:rFonts w:ascii="Times New Roman" w:hAnsi="Times New Roman"/>
          <w:kern w:val="2"/>
          <w:sz w:val="28"/>
          <w:szCs w:val="28"/>
          <w:lang w:eastAsia="ru-RU"/>
        </w:rPr>
        <w:t xml:space="preserve">. Для получения документов, указанных в </w:t>
      </w:r>
      <w:r>
        <w:rPr>
          <w:rFonts w:ascii="Times New Roman" w:hAnsi="Times New Roman"/>
          <w:kern w:val="2"/>
          <w:sz w:val="28"/>
          <w:szCs w:val="28"/>
          <w:lang w:eastAsia="ru-RU"/>
        </w:rPr>
        <w:t xml:space="preserve">подпунктах 1, 2 пункта </w:t>
      </w:r>
      <w:r w:rsidRPr="000F7C95">
        <w:rPr>
          <w:rFonts w:ascii="Times New Roman" w:hAnsi="Times New Roman"/>
          <w:kern w:val="2"/>
          <w:sz w:val="28"/>
          <w:szCs w:val="28"/>
          <w:u w:val="single"/>
          <w:lang w:eastAsia="ru-RU"/>
        </w:rPr>
        <w:t>25</w:t>
      </w:r>
      <w:r w:rsidRPr="008F2672">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F2672">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8F2672">
        <w:rPr>
          <w:rFonts w:ascii="Times New Roman" w:hAnsi="Times New Roman"/>
          <w:kern w:val="2"/>
          <w:sz w:val="28"/>
          <w:szCs w:val="28"/>
          <w:lang w:eastAsia="ru-RU"/>
        </w:rPr>
        <w:t xml:space="preserve">Для получения документа, указанного в подпункте 3 пункта </w:t>
      </w:r>
      <w:r w:rsidRPr="000F7C95">
        <w:rPr>
          <w:rFonts w:ascii="Times New Roman" w:hAnsi="Times New Roman"/>
          <w:kern w:val="2"/>
          <w:sz w:val="28"/>
          <w:szCs w:val="28"/>
          <w:u w:val="single"/>
          <w:lang w:eastAsia="ru-RU"/>
        </w:rPr>
        <w:t>25</w:t>
      </w:r>
      <w:r w:rsidRPr="008F2672">
        <w:rPr>
          <w:rFonts w:ascii="Times New Roman" w:hAnsi="Times New Roman"/>
          <w:kern w:val="2"/>
          <w:sz w:val="28"/>
          <w:szCs w:val="28"/>
          <w:lang w:eastAsia="ru-RU"/>
        </w:rPr>
        <w:t>настоящего административного регламента, заявитель или его представитель</w:t>
      </w:r>
      <w:r w:rsidRPr="00B7484B">
        <w:rPr>
          <w:rFonts w:ascii="Times New Roman" w:hAnsi="Times New Roman"/>
          <w:kern w:val="2"/>
          <w:sz w:val="28"/>
          <w:szCs w:val="28"/>
          <w:lang w:eastAsia="ru-RU"/>
        </w:rPr>
        <w:t xml:space="preserve"> вправе обратиться в </w:t>
      </w:r>
      <w:r w:rsidRPr="00B7484B">
        <w:rPr>
          <w:rFonts w:ascii="Times New Roman" w:hAnsi="Times New Roman"/>
          <w:kern w:val="2"/>
          <w:sz w:val="28"/>
          <w:szCs w:val="28"/>
        </w:rPr>
        <w:t xml:space="preserve">Федеральную службу государственной </w:t>
      </w:r>
      <w:r w:rsidRPr="00B7484B">
        <w:rPr>
          <w:rFonts w:ascii="Times New Roman" w:hAnsi="Times New Roman"/>
          <w:kern w:val="2"/>
          <w:sz w:val="28"/>
          <w:szCs w:val="28"/>
        </w:rPr>
        <w:lastRenderedPageBreak/>
        <w:t xml:space="preserve">регистрации, кадастра и картографии, ее территориальный орган </w:t>
      </w:r>
      <w:r w:rsidRPr="008F2672">
        <w:rPr>
          <w:rFonts w:ascii="Times New Roman" w:hAnsi="Times New Roman"/>
          <w:kern w:val="2"/>
          <w:sz w:val="28"/>
          <w:szCs w:val="28"/>
          <w:u w:val="single"/>
          <w:lang w:eastAsia="ru-RU"/>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7484B">
        <w:rPr>
          <w:rFonts w:ascii="Times New Roman" w:hAnsi="Times New Roman"/>
          <w:kern w:val="2"/>
          <w:sz w:val="28"/>
          <w:szCs w:val="28"/>
          <w:lang w:eastAsia="ru-RU"/>
        </w:rPr>
        <w:t xml:space="preserve">с запросом </w:t>
      </w:r>
      <w:r w:rsidRPr="00B7484B">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27</w:t>
      </w:r>
      <w:r w:rsidRPr="008F2672">
        <w:rPr>
          <w:rFonts w:ascii="Times New Roman" w:hAnsi="Times New Roman"/>
          <w:kern w:val="2"/>
          <w:sz w:val="28"/>
          <w:szCs w:val="28"/>
        </w:rPr>
        <w:t xml:space="preserve">. Заявитель или его представитель вправе представить в администрацию документы, указанные в пункте </w:t>
      </w:r>
      <w:r w:rsidRPr="000F7C95">
        <w:rPr>
          <w:rFonts w:ascii="Times New Roman" w:hAnsi="Times New Roman"/>
          <w:kern w:val="2"/>
          <w:sz w:val="28"/>
          <w:szCs w:val="28"/>
          <w:u w:val="single"/>
          <w:lang w:eastAsia="ru-RU"/>
        </w:rPr>
        <w:t>25</w:t>
      </w:r>
      <w:r w:rsidRPr="008F2672">
        <w:rPr>
          <w:rFonts w:ascii="Times New Roman" w:hAnsi="Times New Roman"/>
          <w:kern w:val="2"/>
          <w:sz w:val="28"/>
          <w:szCs w:val="28"/>
        </w:rPr>
        <w:t xml:space="preserve">настоящего административного регламента, способами, установленными в пункте </w:t>
      </w:r>
      <w:r w:rsidRPr="000F7C95">
        <w:rPr>
          <w:rFonts w:ascii="Times New Roman" w:hAnsi="Times New Roman"/>
          <w:kern w:val="2"/>
          <w:sz w:val="28"/>
          <w:szCs w:val="28"/>
          <w:u w:val="single"/>
        </w:rPr>
        <w:t>21</w:t>
      </w:r>
      <w:r w:rsidRPr="008F2672">
        <w:rPr>
          <w:rFonts w:ascii="Times New Roman" w:hAnsi="Times New Roman"/>
          <w:kern w:val="2"/>
          <w:sz w:val="28"/>
          <w:szCs w:val="28"/>
        </w:rPr>
        <w:t xml:space="preserve"> настоящего административного регламента.</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28</w:t>
      </w:r>
      <w:r w:rsidRPr="00B7484B">
        <w:rPr>
          <w:rFonts w:ascii="Times New Roman" w:hAnsi="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Times New Roman" w:hAnsi="Times New Roman"/>
          <w:kern w:val="2"/>
          <w:sz w:val="28"/>
          <w:szCs w:val="28"/>
        </w:rPr>
        <w:t>Федерального закона от </w:t>
      </w:r>
      <w:r w:rsidRPr="00B7484B">
        <w:rPr>
          <w:rFonts w:ascii="Times New Roman" w:hAnsi="Times New Roman"/>
          <w:kern w:val="2"/>
          <w:sz w:val="28"/>
          <w:szCs w:val="28"/>
        </w:rPr>
        <w:t>27 июля 2010 года № 210</w:t>
      </w:r>
      <w:r w:rsidRPr="00B7484B">
        <w:rPr>
          <w:rFonts w:ascii="Times New Roman" w:hAnsi="Times New Roman"/>
          <w:kern w:val="2"/>
          <w:sz w:val="28"/>
          <w:szCs w:val="28"/>
        </w:rPr>
        <w:noBreakHyphen/>
        <w:t>ФЗ«Об организации предоставления государственных и муниципальных услуг»</w:t>
      </w:r>
      <w:r w:rsidRPr="00B7484B">
        <w:rPr>
          <w:rFonts w:ascii="Times New Roman" w:hAnsi="Times New Roman"/>
          <w:kern w:val="2"/>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B7484B">
        <w:rPr>
          <w:rFonts w:ascii="Times New Roman" w:hAnsi="Times New Roman"/>
          <w:kern w:val="2"/>
          <w:sz w:val="28"/>
          <w:szCs w:val="28"/>
        </w:rPr>
        <w:t>Федерального закона от 27 июля 2010 года № 210</w:t>
      </w:r>
      <w:r w:rsidRPr="00B7484B">
        <w:rPr>
          <w:rFonts w:ascii="Times New Roman" w:hAnsi="Times New Roman"/>
          <w:kern w:val="2"/>
          <w:sz w:val="28"/>
          <w:szCs w:val="28"/>
        </w:rPr>
        <w:noBreakHyphen/>
        <w:t>ФЗ</w:t>
      </w:r>
      <w:r w:rsidR="006D0C8A">
        <w:rPr>
          <w:rFonts w:ascii="Times New Roman" w:hAnsi="Times New Roman"/>
          <w:kern w:val="2"/>
          <w:sz w:val="28"/>
          <w:szCs w:val="28"/>
        </w:rPr>
        <w:t xml:space="preserve"> </w:t>
      </w:r>
      <w:r w:rsidRPr="00B7484B">
        <w:rPr>
          <w:rFonts w:ascii="Times New Roman" w:hAnsi="Times New Roman"/>
          <w:kern w:val="2"/>
          <w:sz w:val="28"/>
          <w:szCs w:val="28"/>
        </w:rPr>
        <w:t>«Об организации предоставления государственных и муниципальных услуг»</w:t>
      </w:r>
      <w:r w:rsidRPr="00B7484B">
        <w:rPr>
          <w:rFonts w:ascii="Times New Roman" w:hAnsi="Times New Roman"/>
          <w:kern w:val="2"/>
          <w:sz w:val="28"/>
          <w:szCs w:val="28"/>
          <w:lang w:eastAsia="ru-RU"/>
        </w:rPr>
        <w:t xml:space="preserve"> перечень документов;</w:t>
      </w:r>
    </w:p>
    <w:p w:rsidR="009E2005" w:rsidRPr="00B7484B" w:rsidRDefault="009E2005" w:rsidP="009E2005">
      <w:pPr>
        <w:autoSpaceDE w:val="0"/>
        <w:autoSpaceDN w:val="0"/>
        <w:adjustRightInd w:val="0"/>
        <w:spacing w:after="0" w:line="240" w:lineRule="auto"/>
        <w:ind w:firstLine="709"/>
        <w:jc w:val="both"/>
        <w:rPr>
          <w:rFonts w:ascii="Times New Roman" w:hAnsi="Times New Roman"/>
          <w:sz w:val="28"/>
          <w:szCs w:val="28"/>
        </w:rPr>
      </w:pPr>
      <w:r w:rsidRPr="00B7484B">
        <w:rPr>
          <w:rFonts w:ascii="Times New Roman" w:hAnsi="Times New Roman"/>
          <w:kern w:val="2"/>
          <w:sz w:val="28"/>
          <w:szCs w:val="28"/>
        </w:rPr>
        <w:t xml:space="preserve">3) </w:t>
      </w:r>
      <w:r w:rsidRPr="00B7484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005" w:rsidRPr="00B7484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005" w:rsidRPr="008F2672"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w:t>
      </w:r>
      <w:r w:rsidRPr="008F2672">
        <w:rPr>
          <w:rFonts w:ascii="Times New Roman" w:hAnsi="Times New Roman"/>
          <w:kern w:val="2"/>
          <w:sz w:val="28"/>
          <w:szCs w:val="28"/>
          <w:lang w:eastAsia="ru-RU"/>
        </w:rPr>
        <w:t>услуги</w:t>
      </w:r>
      <w:r w:rsidRPr="008F2672">
        <w:rPr>
          <w:rFonts w:ascii="Times New Roman" w:hAnsi="Times New Roman"/>
          <w:kern w:val="2"/>
          <w:sz w:val="28"/>
          <w:szCs w:val="28"/>
          <w:u w:val="single"/>
          <w:lang w:eastAsia="ru-RU"/>
        </w:rPr>
        <w:t>;</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r w:rsidRPr="008F2672">
        <w:rPr>
          <w:rFonts w:ascii="Times New Roman" w:hAnsi="Times New Roman"/>
          <w:kern w:val="2"/>
          <w:sz w:val="28"/>
          <w:szCs w:val="28"/>
          <w:u w:val="single"/>
          <w:lang w:eastAsia="ru-RU"/>
        </w:rPr>
        <w:t xml:space="preserve">4) </w:t>
      </w:r>
      <w:r w:rsidRPr="008F2672">
        <w:rPr>
          <w:rFonts w:ascii="Times New Roman" w:hAnsi="Times New Roman"/>
          <w:sz w:val="28"/>
          <w:szCs w:val="28"/>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8F2672">
        <w:rPr>
          <w:rFonts w:ascii="Times New Roman" w:hAnsi="Times New Roman"/>
          <w:sz w:val="28"/>
          <w:szCs w:val="28"/>
          <w:u w:val="single"/>
          <w:vertAlign w:val="superscript"/>
        </w:rPr>
        <w:t>2</w:t>
      </w:r>
      <w:r w:rsidRPr="008F2672">
        <w:rPr>
          <w:rFonts w:ascii="Times New Roman" w:hAnsi="Times New Roman"/>
          <w:sz w:val="28"/>
          <w:szCs w:val="28"/>
          <w:u w:val="single"/>
        </w:rPr>
        <w:t xml:space="preserve"> части 1 статьи 16 </w:t>
      </w:r>
      <w:r w:rsidRPr="008F2672">
        <w:rPr>
          <w:rFonts w:ascii="Times New Roman" w:hAnsi="Times New Roman"/>
          <w:kern w:val="2"/>
          <w:sz w:val="28"/>
          <w:szCs w:val="28"/>
          <w:u w:val="single"/>
        </w:rPr>
        <w:t>Федерального закона от 27 июля 2010 года № 210</w:t>
      </w:r>
      <w:r w:rsidRPr="008F2672">
        <w:rPr>
          <w:rFonts w:ascii="Times New Roman" w:hAnsi="Times New Roman"/>
          <w:kern w:val="2"/>
          <w:sz w:val="28"/>
          <w:szCs w:val="28"/>
          <w:u w:val="single"/>
        </w:rPr>
        <w:noBreakHyphen/>
        <w:t>ФЗ«Об организации предоставления государственных и муниципальных услуг»</w:t>
      </w:r>
      <w:r w:rsidRPr="008F2672">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2005" w:rsidRDefault="009E2005" w:rsidP="009E2005">
      <w:pPr>
        <w:tabs>
          <w:tab w:val="left" w:pos="2235"/>
        </w:tabs>
        <w:spacing w:after="0" w:line="240" w:lineRule="auto"/>
        <w:contextualSpacing/>
        <w:rPr>
          <w:rFonts w:ascii="Times New Roman" w:hAnsi="Times New Roman"/>
          <w:kern w:val="2"/>
          <w:sz w:val="28"/>
          <w:szCs w:val="28"/>
          <w:lang w:eastAsia="ru-RU"/>
        </w:rPr>
      </w:pPr>
    </w:p>
    <w:p w:rsidR="009E2005" w:rsidRPr="00B7484B"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 1</w:t>
      </w:r>
      <w:r>
        <w:rPr>
          <w:rFonts w:ascii="Times New Roman" w:hAnsi="Times New Roman"/>
          <w:kern w:val="2"/>
          <w:sz w:val="28"/>
          <w:szCs w:val="28"/>
          <w:lang w:eastAsia="ru-RU"/>
        </w:rPr>
        <w:t>0</w:t>
      </w:r>
      <w:r w:rsidRPr="00B7484B">
        <w:rPr>
          <w:rFonts w:ascii="Times New Roman" w:hAnsi="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E2005" w:rsidRPr="00B7484B" w:rsidRDefault="009E2005" w:rsidP="009E2005">
      <w:pPr>
        <w:keepNext/>
        <w:keepLines/>
        <w:autoSpaceDE w:val="0"/>
        <w:autoSpaceDN w:val="0"/>
        <w:adjustRightInd w:val="0"/>
        <w:spacing w:after="0" w:line="240" w:lineRule="auto"/>
        <w:ind w:firstLine="709"/>
        <w:jc w:val="both"/>
        <w:rPr>
          <w:rFonts w:ascii="Times New Roman" w:hAnsi="Times New Roman"/>
          <w:kern w:val="2"/>
          <w:sz w:val="28"/>
          <w:szCs w:val="28"/>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29</w:t>
      </w:r>
      <w:r w:rsidRPr="00B7484B">
        <w:rPr>
          <w:rFonts w:ascii="Times New Roman" w:hAnsi="Times New Roman"/>
          <w:kern w:val="2"/>
          <w:sz w:val="28"/>
          <w:szCs w:val="28"/>
          <w:lang w:eastAsia="ru-RU"/>
        </w:rPr>
        <w:t>. Основаниями для отказа в приеме документов являются:</w:t>
      </w:r>
    </w:p>
    <w:p w:rsidR="009E2005" w:rsidRPr="008F267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 xml:space="preserve">1) непредставление </w:t>
      </w:r>
      <w:r w:rsidRPr="008F2672">
        <w:rPr>
          <w:rFonts w:ascii="Times New Roman" w:hAnsi="Times New Roman"/>
          <w:kern w:val="2"/>
          <w:sz w:val="28"/>
          <w:szCs w:val="28"/>
          <w:lang w:eastAsia="ru-RU"/>
        </w:rPr>
        <w:t xml:space="preserve">заявителем или его представителем хотя бы одного из документов, указанных в пунктах </w:t>
      </w:r>
      <w:r w:rsidRPr="009C0EC1">
        <w:rPr>
          <w:rFonts w:ascii="Times New Roman" w:hAnsi="Times New Roman"/>
          <w:kern w:val="2"/>
          <w:sz w:val="28"/>
          <w:szCs w:val="28"/>
          <w:u w:val="single"/>
          <w:lang w:eastAsia="ru-RU"/>
        </w:rPr>
        <w:t>18, 19</w:t>
      </w:r>
      <w:r w:rsidR="002D58D8">
        <w:rPr>
          <w:rFonts w:ascii="Times New Roman" w:hAnsi="Times New Roman"/>
          <w:kern w:val="2"/>
          <w:sz w:val="28"/>
          <w:szCs w:val="28"/>
          <w:u w:val="single"/>
          <w:lang w:eastAsia="ru-RU"/>
        </w:rPr>
        <w:t xml:space="preserve"> </w:t>
      </w:r>
      <w:r w:rsidRPr="008F2672">
        <w:rPr>
          <w:rFonts w:ascii="Times New Roman" w:hAnsi="Times New Roman"/>
          <w:kern w:val="2"/>
          <w:sz w:val="28"/>
          <w:szCs w:val="28"/>
          <w:lang w:eastAsia="ru-RU"/>
        </w:rPr>
        <w:t>настоящего административного регламента;</w:t>
      </w:r>
    </w:p>
    <w:p w:rsidR="009E2005" w:rsidRPr="008F267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8F2672">
        <w:rPr>
          <w:rFonts w:ascii="Times New Roman" w:hAnsi="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w:t>
      </w:r>
      <w:r w:rsidRPr="009C0EC1">
        <w:rPr>
          <w:rFonts w:ascii="Times New Roman" w:hAnsi="Times New Roman"/>
          <w:kern w:val="2"/>
          <w:sz w:val="28"/>
          <w:szCs w:val="28"/>
          <w:u w:val="single"/>
          <w:lang w:eastAsia="ru-RU"/>
        </w:rPr>
        <w:t>подпункте 2 пункта 21,</w:t>
      </w:r>
      <w:r w:rsidRPr="009C0EC1">
        <w:rPr>
          <w:rFonts w:ascii="Times New Roman" w:hAnsi="Times New Roman"/>
          <w:kern w:val="2"/>
          <w:sz w:val="28"/>
          <w:szCs w:val="28"/>
          <w:lang w:eastAsia="ru-RU"/>
        </w:rPr>
        <w:t xml:space="preserve"> пункте </w:t>
      </w:r>
      <w:r w:rsidRPr="009C0EC1">
        <w:rPr>
          <w:rFonts w:ascii="Times New Roman" w:hAnsi="Times New Roman"/>
          <w:kern w:val="2"/>
          <w:sz w:val="28"/>
          <w:szCs w:val="28"/>
          <w:u w:val="single"/>
          <w:lang w:eastAsia="ru-RU"/>
        </w:rPr>
        <w:t>24</w:t>
      </w:r>
      <w:r w:rsidRPr="008F2672">
        <w:rPr>
          <w:rFonts w:ascii="Times New Roman" w:hAnsi="Times New Roman"/>
          <w:kern w:val="2"/>
          <w:sz w:val="28"/>
          <w:szCs w:val="28"/>
          <w:lang w:eastAsia="ru-RU"/>
        </w:rPr>
        <w:t>настоящего административного регламента;</w:t>
      </w:r>
    </w:p>
    <w:p w:rsidR="009E2005" w:rsidRPr="008F267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8F2672">
        <w:rPr>
          <w:rFonts w:ascii="Times New Roman" w:hAnsi="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E2005" w:rsidRPr="008F267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30</w:t>
      </w:r>
      <w:r w:rsidRPr="008F2672">
        <w:rPr>
          <w:rFonts w:ascii="Times New Roman" w:hAnsi="Times New Roman"/>
          <w:kern w:val="2"/>
          <w:sz w:val="28"/>
          <w:szCs w:val="28"/>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9C0EC1">
        <w:rPr>
          <w:rFonts w:ascii="Times New Roman" w:hAnsi="Times New Roman"/>
          <w:kern w:val="2"/>
          <w:sz w:val="28"/>
          <w:szCs w:val="28"/>
          <w:lang w:eastAsia="ru-RU"/>
        </w:rPr>
        <w:t>или его представителя</w:t>
      </w:r>
      <w:r w:rsidRPr="008F2672">
        <w:rPr>
          <w:rFonts w:ascii="Times New Roman" w:hAnsi="Times New Roman"/>
          <w:kern w:val="2"/>
          <w:sz w:val="28"/>
          <w:szCs w:val="28"/>
          <w:lang w:eastAsia="ru-RU"/>
        </w:rPr>
        <w:t xml:space="preserve"> в порядке, предусмотренном пунктом </w:t>
      </w:r>
      <w:r>
        <w:rPr>
          <w:rFonts w:ascii="Times New Roman" w:hAnsi="Times New Roman"/>
          <w:kern w:val="2"/>
          <w:sz w:val="28"/>
          <w:szCs w:val="28"/>
          <w:u w:val="single"/>
          <w:lang w:eastAsia="ru-RU"/>
        </w:rPr>
        <w:t>76</w:t>
      </w:r>
      <w:r w:rsidR="006D0C8A">
        <w:rPr>
          <w:rFonts w:ascii="Times New Roman" w:hAnsi="Times New Roman"/>
          <w:kern w:val="2"/>
          <w:sz w:val="28"/>
          <w:szCs w:val="28"/>
          <w:u w:val="single"/>
          <w:lang w:eastAsia="ru-RU"/>
        </w:rPr>
        <w:t xml:space="preserve"> </w:t>
      </w:r>
      <w:r w:rsidRPr="008F2672">
        <w:rPr>
          <w:rFonts w:ascii="Times New Roman" w:hAnsi="Times New Roman"/>
          <w:kern w:val="2"/>
          <w:sz w:val="28"/>
          <w:szCs w:val="28"/>
          <w:lang w:eastAsia="ru-RU"/>
        </w:rPr>
        <w:t>настоящего административного регламента.</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r>
        <w:rPr>
          <w:rFonts w:ascii="Times New Roman" w:hAnsi="Times New Roman"/>
          <w:kern w:val="2"/>
          <w:sz w:val="28"/>
          <w:szCs w:val="28"/>
          <w:lang w:eastAsia="ru-RU"/>
        </w:rPr>
        <w:t>31</w:t>
      </w:r>
      <w:r w:rsidRPr="008F2672">
        <w:rPr>
          <w:rFonts w:ascii="Times New Roman" w:hAnsi="Times New Roman"/>
          <w:kern w:val="2"/>
          <w:sz w:val="28"/>
          <w:szCs w:val="28"/>
          <w:lang w:eastAsia="ru-RU"/>
        </w:rPr>
        <w:t xml:space="preserve">. Отказ в приеме документов не препятствует повторному обращению заявителя или его представителя за предоставлением </w:t>
      </w:r>
      <w:r w:rsidRPr="008F2672">
        <w:rPr>
          <w:rFonts w:ascii="Times New Roman" w:hAnsi="Times New Roman"/>
          <w:kern w:val="2"/>
          <w:sz w:val="28"/>
          <w:szCs w:val="28"/>
          <w:lang w:eastAsia="ru-RU"/>
        </w:rPr>
        <w:lastRenderedPageBreak/>
        <w:t>муниципальной услуги и может быть обжалован заявителем или его представителем в порядке, установленном действующим законодательством.</w:t>
      </w:r>
    </w:p>
    <w:p w:rsidR="009E2005" w:rsidRDefault="009E2005" w:rsidP="009E2005">
      <w:pPr>
        <w:tabs>
          <w:tab w:val="left" w:pos="2235"/>
        </w:tabs>
        <w:spacing w:after="0" w:line="240" w:lineRule="auto"/>
        <w:ind w:firstLine="709"/>
        <w:contextualSpacing/>
        <w:jc w:val="both"/>
        <w:rPr>
          <w:rFonts w:ascii="Times New Roman" w:hAnsi="Times New Roman"/>
          <w:sz w:val="28"/>
          <w:szCs w:val="28"/>
          <w:lang w:eastAsia="ru-RU"/>
        </w:rPr>
      </w:pPr>
    </w:p>
    <w:p w:rsidR="009E2005" w:rsidRPr="00FB297B" w:rsidRDefault="009E2005" w:rsidP="009E2005">
      <w:pPr>
        <w:pStyle w:val="2"/>
        <w:spacing w:before="0" w:after="0"/>
        <w:jc w:val="center"/>
        <w:rPr>
          <w:rFonts w:ascii="Times New Roman" w:hAnsi="Times New Roman"/>
          <w:b w:val="0"/>
          <w:i w:val="0"/>
          <w:lang w:eastAsia="ru-RU"/>
        </w:rPr>
      </w:pPr>
      <w:r w:rsidRPr="00FB297B">
        <w:rPr>
          <w:rFonts w:ascii="Times New Roman" w:hAnsi="Times New Roman"/>
          <w:b w:val="0"/>
          <w:i w:val="0"/>
          <w:lang w:eastAsia="ru-RU"/>
        </w:rPr>
        <w:t xml:space="preserve">Глава 11. Исчерпывающий перечень оснований для приостановления </w:t>
      </w:r>
      <w:r w:rsidRPr="00FB297B">
        <w:rPr>
          <w:rFonts w:ascii="Times New Roman" w:hAnsi="Times New Roman"/>
          <w:b w:val="0"/>
          <w:i w:val="0"/>
          <w:u w:val="single"/>
          <w:lang w:eastAsia="ru-RU"/>
        </w:rPr>
        <w:t xml:space="preserve">предоставления </w:t>
      </w:r>
      <w:r w:rsidRPr="00FB297B">
        <w:rPr>
          <w:rFonts w:ascii="Times New Roman" w:hAnsi="Times New Roman"/>
          <w:b w:val="0"/>
          <w:i w:val="0"/>
          <w:lang w:eastAsia="ru-RU"/>
        </w:rPr>
        <w:t>или отказа в предоставлении муниципальной услуги</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p>
    <w:p w:rsidR="009E2005" w:rsidRPr="00367BF6" w:rsidRDefault="009E2005" w:rsidP="009E2005">
      <w:pPr>
        <w:autoSpaceDE w:val="0"/>
        <w:autoSpaceDN w:val="0"/>
        <w:adjustRightInd w:val="0"/>
        <w:spacing w:after="0" w:line="240" w:lineRule="auto"/>
        <w:ind w:firstLine="709"/>
        <w:jc w:val="both"/>
        <w:rPr>
          <w:rFonts w:ascii="Times New Roman" w:hAnsi="Times New Roman"/>
          <w:kern w:val="2"/>
          <w:sz w:val="28"/>
          <w:szCs w:val="28"/>
          <w:highlight w:val="yellow"/>
          <w:lang w:eastAsia="ru-RU"/>
        </w:rPr>
      </w:pPr>
      <w:r>
        <w:rPr>
          <w:rFonts w:ascii="Times New Roman" w:hAnsi="Times New Roman"/>
          <w:kern w:val="2"/>
          <w:sz w:val="28"/>
          <w:szCs w:val="28"/>
          <w:lang w:eastAsia="ru-RU"/>
        </w:rPr>
        <w:t>32</w:t>
      </w:r>
      <w:r w:rsidRPr="00B7484B">
        <w:rPr>
          <w:rFonts w:ascii="Times New Roman" w:hAnsi="Times New Roman"/>
          <w:kern w:val="2"/>
          <w:sz w:val="28"/>
          <w:szCs w:val="28"/>
          <w:lang w:eastAsia="ru-RU"/>
        </w:rPr>
        <w:t xml:space="preserve">. Основания для приостановления предоставления муниципальной </w:t>
      </w:r>
      <w:r w:rsidRPr="00FB297B">
        <w:rPr>
          <w:rFonts w:ascii="Times New Roman" w:hAnsi="Times New Roman"/>
          <w:kern w:val="2"/>
          <w:sz w:val="28"/>
          <w:szCs w:val="28"/>
          <w:lang w:eastAsia="ru-RU"/>
        </w:rPr>
        <w:t>услуги законодательством не</w:t>
      </w:r>
      <w:r w:rsidRPr="00B7484B">
        <w:rPr>
          <w:rFonts w:ascii="Times New Roman" w:hAnsi="Times New Roman"/>
          <w:kern w:val="2"/>
          <w:sz w:val="28"/>
          <w:szCs w:val="28"/>
          <w:lang w:eastAsia="ru-RU"/>
        </w:rPr>
        <w:t xml:space="preserve"> предусмотрены.</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33</w:t>
      </w:r>
      <w:r w:rsidRPr="00B7484B">
        <w:rPr>
          <w:rFonts w:ascii="Times New Roman" w:hAnsi="Times New Roman"/>
          <w:kern w:val="2"/>
          <w:sz w:val="28"/>
          <w:szCs w:val="28"/>
          <w:lang w:eastAsia="ru-RU"/>
        </w:rPr>
        <w:t>. Основания для о</w:t>
      </w:r>
      <w:r w:rsidRPr="00FB297B">
        <w:rPr>
          <w:rFonts w:ascii="Times New Roman" w:hAnsi="Times New Roman"/>
          <w:kern w:val="2"/>
          <w:sz w:val="28"/>
          <w:szCs w:val="28"/>
          <w:lang w:eastAsia="ru-RU"/>
        </w:rPr>
        <w:t>тказа в предоставлении муниципальной услуги законодательством не предусмотрены</w:t>
      </w:r>
      <w:r w:rsidRPr="00B7484B">
        <w:rPr>
          <w:rFonts w:ascii="Times New Roman" w:hAnsi="Times New Roman"/>
          <w:kern w:val="2"/>
          <w:sz w:val="28"/>
          <w:szCs w:val="28"/>
          <w:lang w:eastAsia="ru-RU"/>
        </w:rPr>
        <w:t>.</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p>
    <w:p w:rsidR="009E2005"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u w:val="single"/>
          <w:lang w:eastAsia="ru-RU"/>
        </w:rPr>
      </w:pPr>
      <w:r w:rsidRPr="0016360A">
        <w:rPr>
          <w:rFonts w:ascii="Times New Roman" w:hAnsi="Times New Roman"/>
          <w:kern w:val="2"/>
          <w:sz w:val="28"/>
          <w:szCs w:val="28"/>
          <w:lang w:eastAsia="ru-RU"/>
        </w:rPr>
        <w:t>Глава 1</w:t>
      </w:r>
      <w:r>
        <w:rPr>
          <w:rFonts w:ascii="Times New Roman" w:hAnsi="Times New Roman"/>
          <w:kern w:val="2"/>
          <w:sz w:val="28"/>
          <w:szCs w:val="28"/>
          <w:lang w:eastAsia="ru-RU"/>
        </w:rPr>
        <w:t>2</w:t>
      </w:r>
      <w:r w:rsidRPr="0016360A">
        <w:rPr>
          <w:rFonts w:ascii="Times New Roman" w:hAnsi="Times New Roman"/>
          <w:kern w:val="2"/>
          <w:sz w:val="28"/>
          <w:szCs w:val="28"/>
          <w:lang w:eastAsia="ru-RU"/>
        </w:rPr>
        <w:t xml:space="preserve">. </w:t>
      </w:r>
      <w:bookmarkStart w:id="0" w:name="Par277"/>
      <w:bookmarkEnd w:id="0"/>
      <w:r w:rsidRPr="004024D7">
        <w:rPr>
          <w:rFonts w:ascii="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9E2005" w:rsidRDefault="009E2005" w:rsidP="009E2005">
      <w:pPr>
        <w:autoSpaceDE w:val="0"/>
        <w:autoSpaceDN w:val="0"/>
        <w:adjustRightInd w:val="0"/>
        <w:spacing w:after="0" w:line="240" w:lineRule="auto"/>
        <w:jc w:val="both"/>
        <w:rPr>
          <w:rFonts w:ascii="Times New Roman" w:hAnsi="Times New Roman"/>
          <w:color w:val="FF0000"/>
          <w:kern w:val="2"/>
          <w:sz w:val="28"/>
          <w:szCs w:val="28"/>
          <w:lang w:eastAsia="ru-RU"/>
        </w:rPr>
      </w:pP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34</w:t>
      </w:r>
      <w:r w:rsidRPr="0016360A">
        <w:rPr>
          <w:rFonts w:ascii="Times New Roman" w:hAnsi="Times New Roman"/>
          <w:kern w:val="2"/>
          <w:sz w:val="28"/>
          <w:szCs w:val="28"/>
          <w:lang w:eastAsia="ru-RU"/>
        </w:rPr>
        <w:t>. Муниципальная услуга предоставляется без взимания государственной пошлины или иной платы.</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0"/>
          <w:lang w:eastAsia="ru-RU"/>
        </w:rPr>
      </w:pPr>
      <w:r>
        <w:rPr>
          <w:rFonts w:ascii="Times New Roman" w:hAnsi="Times New Roman"/>
          <w:kern w:val="2"/>
          <w:sz w:val="28"/>
          <w:szCs w:val="28"/>
          <w:lang w:eastAsia="ru-RU"/>
        </w:rPr>
        <w:t>35</w:t>
      </w:r>
      <w:r w:rsidRPr="0016360A">
        <w:rPr>
          <w:rFonts w:ascii="Times New Roman" w:hAnsi="Times New Roman"/>
          <w:kern w:val="2"/>
          <w:sz w:val="28"/>
          <w:szCs w:val="28"/>
          <w:lang w:eastAsia="ru-RU"/>
        </w:rPr>
        <w:t>.</w:t>
      </w:r>
      <w:r w:rsidRPr="0016360A">
        <w:rPr>
          <w:rFonts w:ascii="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Глава 1</w:t>
      </w:r>
      <w:r>
        <w:rPr>
          <w:rFonts w:ascii="Times New Roman" w:hAnsi="Times New Roman"/>
          <w:kern w:val="2"/>
          <w:sz w:val="28"/>
          <w:szCs w:val="28"/>
          <w:lang w:eastAsia="ru-RU"/>
        </w:rPr>
        <w:t>3</w:t>
      </w:r>
      <w:r w:rsidRPr="0016360A">
        <w:rPr>
          <w:rFonts w:ascii="Times New Roman" w:hAnsi="Times New Roman"/>
          <w:kern w:val="2"/>
          <w:sz w:val="28"/>
          <w:szCs w:val="28"/>
          <w:lang w:eastAsia="ru-RU"/>
        </w:rPr>
        <w:t>. Максимальный срок ожидания в очереди</w:t>
      </w:r>
      <w:r w:rsidRPr="0016360A">
        <w:rPr>
          <w:rFonts w:ascii="Times New Roman" w:hAnsi="Times New Roman"/>
          <w:kern w:val="2"/>
          <w:sz w:val="28"/>
          <w:szCs w:val="28"/>
          <w:lang w:eastAsia="ru-RU"/>
        </w:rPr>
        <w:br/>
        <w:t>при подаче заявления и при получении</w:t>
      </w:r>
      <w:r w:rsidRPr="0016360A">
        <w:rPr>
          <w:rFonts w:ascii="Times New Roman" w:hAnsi="Times New Roman"/>
          <w:kern w:val="2"/>
          <w:sz w:val="28"/>
          <w:szCs w:val="28"/>
          <w:lang w:eastAsia="ru-RU"/>
        </w:rPr>
        <w:br/>
        <w:t>результата предоставления такой услуги</w:t>
      </w:r>
    </w:p>
    <w:p w:rsidR="009E2005" w:rsidRDefault="009E2005" w:rsidP="009E2005">
      <w:pPr>
        <w:spacing w:after="0" w:line="240" w:lineRule="auto"/>
        <w:jc w:val="both"/>
        <w:rPr>
          <w:rFonts w:ascii="Times New Roman" w:hAnsi="Times New Roman"/>
          <w:kern w:val="2"/>
          <w:sz w:val="28"/>
          <w:szCs w:val="28"/>
          <w:lang w:eastAsia="ru-RU"/>
        </w:rPr>
      </w:pPr>
    </w:p>
    <w:p w:rsidR="009E2005" w:rsidRPr="0016360A" w:rsidRDefault="009E2005" w:rsidP="009E2005">
      <w:pPr>
        <w:spacing w:after="0" w:line="240" w:lineRule="auto"/>
        <w:ind w:firstLine="709"/>
        <w:jc w:val="both"/>
        <w:rPr>
          <w:rFonts w:ascii="Times New Roman" w:hAnsi="Times New Roman"/>
          <w:kern w:val="2"/>
          <w:sz w:val="28"/>
          <w:szCs w:val="20"/>
          <w:lang w:eastAsia="ru-RU"/>
        </w:rPr>
      </w:pPr>
      <w:r>
        <w:rPr>
          <w:rFonts w:ascii="Times New Roman" w:hAnsi="Times New Roman"/>
          <w:kern w:val="2"/>
          <w:sz w:val="28"/>
          <w:szCs w:val="20"/>
          <w:lang w:eastAsia="ru-RU"/>
        </w:rPr>
        <w:t>36</w:t>
      </w:r>
      <w:r w:rsidRPr="0016360A">
        <w:rPr>
          <w:rFonts w:ascii="Times New Roman" w:hAnsi="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9E2005" w:rsidRPr="0016360A" w:rsidRDefault="009E2005" w:rsidP="009E2005">
      <w:pPr>
        <w:spacing w:after="0" w:line="240" w:lineRule="auto"/>
        <w:ind w:firstLine="720"/>
        <w:jc w:val="both"/>
        <w:rPr>
          <w:rFonts w:ascii="Times New Roman" w:hAnsi="Times New Roman"/>
          <w:kern w:val="2"/>
          <w:sz w:val="28"/>
          <w:szCs w:val="20"/>
          <w:lang w:eastAsia="ru-RU"/>
        </w:rPr>
      </w:pPr>
      <w:r>
        <w:rPr>
          <w:rFonts w:ascii="Times New Roman" w:hAnsi="Times New Roman"/>
          <w:kern w:val="2"/>
          <w:sz w:val="28"/>
          <w:szCs w:val="20"/>
          <w:lang w:eastAsia="ru-RU"/>
        </w:rPr>
        <w:t>37</w:t>
      </w:r>
      <w:r w:rsidRPr="0016360A">
        <w:rPr>
          <w:rFonts w:ascii="Times New Roman" w:hAnsi="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9E2005" w:rsidRPr="0016360A" w:rsidRDefault="009E2005" w:rsidP="009E2005">
      <w:pPr>
        <w:spacing w:after="0" w:line="240" w:lineRule="auto"/>
        <w:jc w:val="center"/>
        <w:rPr>
          <w:rFonts w:ascii="Times New Roman" w:hAnsi="Times New Roman"/>
          <w:kern w:val="2"/>
          <w:sz w:val="28"/>
          <w:szCs w:val="20"/>
          <w:lang w:eastAsia="ru-RU"/>
        </w:rPr>
      </w:pP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Глава 1</w:t>
      </w:r>
      <w:r>
        <w:rPr>
          <w:rFonts w:ascii="Times New Roman" w:hAnsi="Times New Roman"/>
          <w:kern w:val="2"/>
          <w:sz w:val="28"/>
          <w:szCs w:val="28"/>
          <w:lang w:eastAsia="ru-RU"/>
        </w:rPr>
        <w:t>4</w:t>
      </w:r>
      <w:r w:rsidRPr="0016360A">
        <w:rPr>
          <w:rFonts w:ascii="Times New Roman" w:hAnsi="Times New Roman"/>
          <w:kern w:val="2"/>
          <w:sz w:val="28"/>
          <w:szCs w:val="28"/>
          <w:lang w:eastAsia="ru-RU"/>
        </w:rPr>
        <w:t xml:space="preserve">. </w:t>
      </w:r>
      <w:r w:rsidRPr="004024D7">
        <w:rPr>
          <w:rFonts w:ascii="Times New Roman" w:hAnsi="Times New Roman"/>
          <w:kern w:val="2"/>
          <w:sz w:val="28"/>
          <w:szCs w:val="28"/>
          <w:u w:val="single"/>
          <w:lang w:eastAsia="ru-RU"/>
        </w:rPr>
        <w:t>Срок регистрации</w:t>
      </w:r>
      <w:r w:rsidRPr="005517BE">
        <w:rPr>
          <w:rFonts w:ascii="Times New Roman" w:hAnsi="Times New Roman"/>
          <w:kern w:val="2"/>
          <w:sz w:val="28"/>
          <w:szCs w:val="28"/>
          <w:lang w:eastAsia="ru-RU"/>
        </w:rPr>
        <w:t xml:space="preserve"> заявления</w:t>
      </w:r>
    </w:p>
    <w:p w:rsidR="009E2005" w:rsidRDefault="009E2005" w:rsidP="009E2005">
      <w:pPr>
        <w:autoSpaceDE w:val="0"/>
        <w:autoSpaceDN w:val="0"/>
        <w:adjustRightInd w:val="0"/>
        <w:spacing w:after="0" w:line="240" w:lineRule="auto"/>
        <w:jc w:val="both"/>
        <w:rPr>
          <w:rFonts w:ascii="Times New Roman" w:hAnsi="Times New Roman"/>
          <w:color w:val="FF0000"/>
          <w:kern w:val="2"/>
          <w:sz w:val="28"/>
          <w:szCs w:val="20"/>
          <w:lang w:eastAsia="ru-RU"/>
        </w:rPr>
      </w:pP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0"/>
          <w:lang w:eastAsia="ru-RU"/>
        </w:rPr>
        <w:t>38</w:t>
      </w:r>
      <w:r w:rsidRPr="0016360A">
        <w:rPr>
          <w:rFonts w:ascii="Times New Roman" w:hAnsi="Times New Roman"/>
          <w:kern w:val="2"/>
          <w:sz w:val="28"/>
          <w:szCs w:val="20"/>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6360A">
        <w:rPr>
          <w:rFonts w:ascii="Times New Roman" w:hAnsi="Times New Roman"/>
          <w:kern w:val="2"/>
          <w:sz w:val="28"/>
          <w:szCs w:val="28"/>
        </w:rPr>
        <w:t xml:space="preserve">  </w:t>
      </w:r>
      <w:r w:rsidR="006D0C8A" w:rsidRPr="006D0C8A">
        <w:rPr>
          <w:rFonts w:ascii="Times New Roman" w:hAnsi="Times New Roman"/>
          <w:sz w:val="28"/>
          <w:szCs w:val="28"/>
        </w:rPr>
        <w:t>в журнале регистрации обращений за предоставлением муниципальной услуги</w:t>
      </w:r>
      <w:r w:rsidR="006D0C8A" w:rsidRPr="0016360A">
        <w:rPr>
          <w:rStyle w:val="af9"/>
          <w:rFonts w:ascii="Times New Roman" w:eastAsia="Calibri" w:hAnsi="Times New Roman"/>
          <w:kern w:val="2"/>
        </w:rPr>
        <w:t xml:space="preserve"> </w:t>
      </w:r>
      <w:r w:rsidRPr="0016360A">
        <w:rPr>
          <w:rFonts w:ascii="Times New Roman" w:hAnsi="Times New Roman"/>
          <w:kern w:val="2"/>
          <w:sz w:val="28"/>
          <w:szCs w:val="28"/>
        </w:rPr>
        <w:t xml:space="preserve"> путем присвоения указанным документам входящего номера с указанием даты получения.</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39</w:t>
      </w:r>
      <w:r w:rsidRPr="0016360A">
        <w:rPr>
          <w:rFonts w:ascii="Times New Roman" w:hAnsi="Times New Roman"/>
          <w:kern w:val="2"/>
          <w:sz w:val="28"/>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lastRenderedPageBreak/>
        <w:t>40</w:t>
      </w:r>
      <w:r w:rsidRPr="0016360A">
        <w:rPr>
          <w:rFonts w:ascii="Times New Roman" w:hAnsi="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rPr>
      </w:pP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Глава 1</w:t>
      </w:r>
      <w:r>
        <w:rPr>
          <w:rFonts w:ascii="Times New Roman" w:hAnsi="Times New Roman"/>
          <w:kern w:val="2"/>
          <w:sz w:val="28"/>
          <w:szCs w:val="28"/>
          <w:lang w:eastAsia="ru-RU"/>
        </w:rPr>
        <w:t>5</w:t>
      </w:r>
      <w:r w:rsidRPr="0016360A">
        <w:rPr>
          <w:rFonts w:ascii="Times New Roman" w:hAnsi="Times New Roman"/>
          <w:kern w:val="2"/>
          <w:sz w:val="28"/>
          <w:szCs w:val="28"/>
          <w:lang w:eastAsia="ru-RU"/>
        </w:rPr>
        <w:t>. Требования к помещениям, в которых</w:t>
      </w:r>
      <w:r w:rsidRPr="0016360A">
        <w:rPr>
          <w:rFonts w:ascii="Times New Roman" w:hAnsi="Times New Roman"/>
          <w:kern w:val="2"/>
          <w:sz w:val="28"/>
          <w:szCs w:val="28"/>
          <w:lang w:eastAsia="ru-RU"/>
        </w:rPr>
        <w:br/>
        <w:t>предоставляется муниципальная услуга</w:t>
      </w:r>
    </w:p>
    <w:p w:rsidR="009E2005" w:rsidRPr="0016360A" w:rsidRDefault="009E2005" w:rsidP="009E2005">
      <w:pPr>
        <w:keepNext/>
        <w:keepLines/>
        <w:autoSpaceDE w:val="0"/>
        <w:autoSpaceDN w:val="0"/>
        <w:spacing w:after="0" w:line="240" w:lineRule="auto"/>
        <w:ind w:firstLine="709"/>
        <w:jc w:val="both"/>
        <w:rPr>
          <w:rFonts w:ascii="Times New Roman" w:hAnsi="Times New Roman"/>
          <w:color w:val="FF0000"/>
          <w:kern w:val="2"/>
          <w:sz w:val="28"/>
          <w:szCs w:val="28"/>
          <w:lang w:eastAsia="ru-RU"/>
        </w:rPr>
      </w:pP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41</w:t>
      </w:r>
      <w:r w:rsidRPr="0016360A">
        <w:rPr>
          <w:rFonts w:ascii="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42</w:t>
      </w:r>
      <w:r w:rsidRPr="0016360A">
        <w:rPr>
          <w:rFonts w:ascii="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43</w:t>
      </w:r>
      <w:r w:rsidRPr="0016360A">
        <w:rPr>
          <w:rFonts w:ascii="Times New Roman" w:hAnsi="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44</w:t>
      </w:r>
      <w:r w:rsidRPr="0016360A">
        <w:rPr>
          <w:rFonts w:ascii="Times New Roman" w:hAnsi="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45</w:t>
      </w:r>
      <w:r w:rsidRPr="0016360A">
        <w:rPr>
          <w:rFonts w:ascii="Times New Roman" w:hAnsi="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46</w:t>
      </w:r>
      <w:r w:rsidRPr="0016360A">
        <w:rPr>
          <w:rFonts w:ascii="Times New Roman" w:hAnsi="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47</w:t>
      </w:r>
      <w:r w:rsidRPr="0016360A">
        <w:rPr>
          <w:rFonts w:ascii="Times New Roman" w:hAnsi="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48</w:t>
      </w:r>
      <w:r w:rsidRPr="0016360A">
        <w:rPr>
          <w:rFonts w:ascii="Times New Roman" w:hAnsi="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49</w:t>
      </w:r>
      <w:r w:rsidRPr="0016360A">
        <w:rPr>
          <w:rFonts w:ascii="Times New Roman" w:hAnsi="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50</w:t>
      </w:r>
      <w:r w:rsidRPr="0016360A">
        <w:rPr>
          <w:rFonts w:ascii="Times New Roman" w:hAnsi="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E2005" w:rsidRPr="0016360A" w:rsidRDefault="009E2005" w:rsidP="009E2005">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Глава </w:t>
      </w:r>
      <w:r>
        <w:rPr>
          <w:rFonts w:ascii="Times New Roman" w:hAnsi="Times New Roman"/>
          <w:kern w:val="2"/>
          <w:sz w:val="28"/>
          <w:szCs w:val="28"/>
          <w:lang w:eastAsia="ru-RU"/>
        </w:rPr>
        <w:t>16</w:t>
      </w:r>
      <w:r w:rsidRPr="0016360A">
        <w:rPr>
          <w:rFonts w:ascii="Times New Roman" w:hAnsi="Times New Roman"/>
          <w:kern w:val="2"/>
          <w:sz w:val="28"/>
          <w:szCs w:val="28"/>
          <w:lang w:eastAsia="ru-RU"/>
        </w:rPr>
        <w:t xml:space="preserve">. </w:t>
      </w:r>
      <w:r w:rsidRPr="004024D7">
        <w:rPr>
          <w:rFonts w:ascii="Times New Roman" w:hAnsi="Times New Roman"/>
          <w:kern w:val="2"/>
          <w:sz w:val="28"/>
          <w:szCs w:val="28"/>
          <w:u w:val="single"/>
          <w:lang w:eastAsia="ru-RU"/>
        </w:rPr>
        <w:t>Показатели доступности и качества муниципальной услуги</w:t>
      </w:r>
    </w:p>
    <w:p w:rsidR="009E2005" w:rsidRDefault="009E2005" w:rsidP="009E2005">
      <w:pPr>
        <w:autoSpaceDE w:val="0"/>
        <w:autoSpaceDN w:val="0"/>
        <w:spacing w:after="0" w:line="240" w:lineRule="auto"/>
        <w:jc w:val="both"/>
        <w:rPr>
          <w:rFonts w:ascii="Times New Roman" w:hAnsi="Times New Roman"/>
          <w:kern w:val="2"/>
          <w:sz w:val="28"/>
          <w:szCs w:val="28"/>
          <w:lang w:eastAsia="ru-RU"/>
        </w:rPr>
      </w:pP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51</w:t>
      </w:r>
      <w:r w:rsidRPr="0016360A">
        <w:rPr>
          <w:rFonts w:ascii="Times New Roman" w:hAnsi="Times New Roman"/>
          <w:kern w:val="2"/>
          <w:sz w:val="28"/>
          <w:szCs w:val="28"/>
          <w:lang w:eastAsia="ru-RU"/>
        </w:rPr>
        <w:t>. Основными показателями доступности и качества муниципальной услуги являются:</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3) среднее время ожидания в очереди при подаче документов;</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9E2005" w:rsidRPr="0016360A"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6) возможность получения информации о ходе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52</w:t>
      </w:r>
      <w:r w:rsidRPr="0016360A">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53</w:t>
      </w:r>
      <w:r w:rsidRPr="0016360A">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2) для получения результата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54</w:t>
      </w:r>
      <w:r w:rsidRPr="0016360A">
        <w:rPr>
          <w:rFonts w:ascii="Times New Roman" w:hAnsi="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Pr="0016360A">
        <w:rPr>
          <w:rFonts w:ascii="Times New Roman" w:hAnsi="Times New Roman"/>
          <w:kern w:val="2"/>
          <w:sz w:val="28"/>
          <w:szCs w:val="28"/>
          <w:lang w:eastAsia="ru-RU"/>
        </w:rPr>
        <w:lastRenderedPageBreak/>
        <w:t>указанных в</w:t>
      </w:r>
      <w:r w:rsidR="002D58D8">
        <w:rPr>
          <w:rFonts w:ascii="Times New Roman" w:hAnsi="Times New Roman"/>
          <w:kern w:val="2"/>
          <w:sz w:val="28"/>
          <w:szCs w:val="28"/>
          <w:lang w:eastAsia="ru-RU"/>
        </w:rPr>
        <w:t xml:space="preserve"> </w:t>
      </w:r>
      <w:r w:rsidRPr="0016360A">
        <w:rPr>
          <w:rFonts w:ascii="Times New Roman" w:hAnsi="Times New Roman"/>
          <w:kern w:val="2"/>
          <w:sz w:val="28"/>
          <w:szCs w:val="28"/>
          <w:lang w:eastAsia="ru-RU"/>
        </w:rPr>
        <w:t xml:space="preserve">пункте </w:t>
      </w:r>
      <w:r>
        <w:rPr>
          <w:rFonts w:ascii="Times New Roman" w:hAnsi="Times New Roman"/>
          <w:kern w:val="2"/>
          <w:sz w:val="28"/>
          <w:szCs w:val="28"/>
          <w:u w:val="single"/>
          <w:lang w:eastAsia="ru-RU"/>
        </w:rPr>
        <w:t>53</w:t>
      </w:r>
      <w:r w:rsidR="002D58D8">
        <w:rPr>
          <w:rFonts w:ascii="Times New Roman" w:hAnsi="Times New Roman"/>
          <w:kern w:val="2"/>
          <w:sz w:val="28"/>
          <w:szCs w:val="28"/>
          <w:u w:val="single"/>
          <w:lang w:eastAsia="ru-RU"/>
        </w:rPr>
        <w:t xml:space="preserve"> </w:t>
      </w:r>
      <w:r w:rsidRPr="0016360A">
        <w:rPr>
          <w:rFonts w:ascii="Times New Roman" w:hAnsi="Times New Roman"/>
          <w:kern w:val="2"/>
          <w:sz w:val="28"/>
          <w:szCs w:val="28"/>
          <w:lang w:eastAsia="ru-RU"/>
        </w:rPr>
        <w:t>настоящего административного регламента видов взаимодействия.</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55</w:t>
      </w:r>
      <w:r w:rsidRPr="0016360A">
        <w:rPr>
          <w:rFonts w:ascii="Times New Roman" w:hAnsi="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55</w:t>
      </w:r>
      <w:r w:rsidRPr="0016360A">
        <w:rPr>
          <w:rFonts w:ascii="Times New Roman" w:hAnsi="Times New Roman"/>
          <w:kern w:val="2"/>
          <w:sz w:val="28"/>
          <w:szCs w:val="28"/>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56</w:t>
      </w:r>
      <w:r w:rsidRPr="0016360A">
        <w:rPr>
          <w:rFonts w:ascii="Times New Roman" w:hAnsi="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9E2005" w:rsidRPr="00FB297B" w:rsidRDefault="009E2005" w:rsidP="009E2005">
      <w:pPr>
        <w:keepNext/>
        <w:keepLines/>
        <w:autoSpaceDE w:val="0"/>
        <w:autoSpaceDN w:val="0"/>
        <w:adjustRightInd w:val="0"/>
        <w:spacing w:after="0" w:line="240" w:lineRule="auto"/>
        <w:ind w:firstLine="709"/>
        <w:jc w:val="center"/>
        <w:outlineLvl w:val="2"/>
        <w:rPr>
          <w:rFonts w:ascii="Times New Roman" w:hAnsi="Times New Roman"/>
          <w:kern w:val="2"/>
          <w:sz w:val="28"/>
          <w:szCs w:val="28"/>
          <w:u w:val="single"/>
          <w:lang w:eastAsia="ru-RU"/>
        </w:rPr>
      </w:pPr>
      <w:r w:rsidRPr="005517BE">
        <w:rPr>
          <w:rFonts w:ascii="Times New Roman" w:hAnsi="Times New Roman"/>
          <w:kern w:val="2"/>
          <w:sz w:val="28"/>
          <w:szCs w:val="28"/>
          <w:lang w:eastAsia="ru-RU"/>
        </w:rPr>
        <w:t xml:space="preserve">Глава </w:t>
      </w:r>
      <w:r>
        <w:rPr>
          <w:rFonts w:ascii="Times New Roman" w:hAnsi="Times New Roman"/>
          <w:kern w:val="2"/>
          <w:sz w:val="28"/>
          <w:szCs w:val="28"/>
          <w:lang w:eastAsia="ru-RU"/>
        </w:rPr>
        <w:t>17</w:t>
      </w:r>
      <w:r w:rsidRPr="005517BE">
        <w:rPr>
          <w:rFonts w:ascii="Times New Roman" w:hAnsi="Times New Roman"/>
          <w:kern w:val="2"/>
          <w:sz w:val="28"/>
          <w:szCs w:val="28"/>
          <w:lang w:eastAsia="ru-RU"/>
        </w:rPr>
        <w:t xml:space="preserve">. </w:t>
      </w:r>
      <w:r w:rsidRPr="004024D7">
        <w:rPr>
          <w:rFonts w:ascii="Times New Roman" w:hAnsi="Times New Roman"/>
          <w:kern w:val="2"/>
          <w:sz w:val="28"/>
          <w:szCs w:val="28"/>
          <w:lang w:eastAsia="ru-RU"/>
        </w:rPr>
        <w:t xml:space="preserve">Иные требования </w:t>
      </w:r>
      <w:r w:rsidRPr="004024D7">
        <w:rPr>
          <w:rFonts w:ascii="Times New Roman" w:hAnsi="Times New Roman"/>
          <w:kern w:val="2"/>
          <w:sz w:val="28"/>
          <w:szCs w:val="28"/>
          <w:u w:val="single"/>
          <w:lang w:eastAsia="ru-RU"/>
        </w:rPr>
        <w:t>к предоставлению муниципальной услуги</w:t>
      </w:r>
      <w:r>
        <w:rPr>
          <w:rFonts w:ascii="Times New Roman" w:hAnsi="Times New Roman"/>
          <w:kern w:val="2"/>
          <w:sz w:val="28"/>
          <w:szCs w:val="28"/>
          <w:lang w:eastAsia="ru-RU"/>
        </w:rPr>
        <w:t>,</w:t>
      </w:r>
      <w:r w:rsidR="002D58D8">
        <w:rPr>
          <w:rFonts w:ascii="Times New Roman" w:hAnsi="Times New Roman"/>
          <w:kern w:val="2"/>
          <w:sz w:val="28"/>
          <w:szCs w:val="28"/>
          <w:lang w:eastAsia="ru-RU"/>
        </w:rPr>
        <w:t xml:space="preserve"> </w:t>
      </w:r>
      <w:r w:rsidRPr="004024D7">
        <w:rPr>
          <w:rFonts w:ascii="Times New Roman" w:hAnsi="Times New Roman"/>
          <w:kern w:val="2"/>
          <w:sz w:val="28"/>
          <w:szCs w:val="28"/>
          <w:lang w:eastAsia="ru-RU"/>
        </w:rPr>
        <w:t>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57</w:t>
      </w:r>
      <w:r w:rsidRPr="0016360A">
        <w:rPr>
          <w:rFonts w:ascii="Times New Roman" w:hAnsi="Times New Roman"/>
          <w:kern w:val="2"/>
          <w:sz w:val="28"/>
          <w:szCs w:val="28"/>
          <w:lang w:eastAsia="ru-RU"/>
        </w:rPr>
        <w:t>. Предоставление муниципальной услуги по экстерриториальному принципу не предоставляется.</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58</w:t>
      </w:r>
      <w:r w:rsidRPr="0016360A">
        <w:rPr>
          <w:rFonts w:ascii="Times New Roman" w:hAnsi="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2D58D8">
        <w:rPr>
          <w:rFonts w:ascii="Times New Roman" w:hAnsi="Times New Roman"/>
          <w:kern w:val="2"/>
          <w:sz w:val="28"/>
          <w:szCs w:val="28"/>
          <w:lang w:eastAsia="ru-RU"/>
        </w:rPr>
        <w:t xml:space="preserve"> </w:t>
      </w:r>
      <w:r w:rsidRPr="0016360A">
        <w:rPr>
          <w:rFonts w:ascii="Times New Roman" w:hAnsi="Times New Roman"/>
          <w:kern w:val="2"/>
          <w:sz w:val="28"/>
          <w:szCs w:val="28"/>
          <w:lang w:eastAsia="ru-RU"/>
        </w:rPr>
        <w:t>или его представителя.</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Pr>
          <w:rFonts w:ascii="Times New Roman" w:hAnsi="Times New Roman"/>
          <w:kern w:val="2"/>
          <w:sz w:val="28"/>
          <w:szCs w:val="28"/>
          <w:u w:val="single"/>
          <w:lang w:eastAsia="ru-RU"/>
        </w:rPr>
        <w:t>67</w:t>
      </w:r>
      <w:r w:rsidR="002D58D8">
        <w:rPr>
          <w:rFonts w:ascii="Times New Roman" w:hAnsi="Times New Roman"/>
          <w:kern w:val="2"/>
          <w:sz w:val="28"/>
          <w:szCs w:val="28"/>
          <w:u w:val="single"/>
          <w:lang w:eastAsia="ru-RU"/>
        </w:rPr>
        <w:t xml:space="preserve"> </w:t>
      </w:r>
      <w:r w:rsidRPr="0016360A">
        <w:rPr>
          <w:rFonts w:ascii="Times New Roman" w:hAnsi="Times New Roman"/>
          <w:kern w:val="2"/>
          <w:sz w:val="28"/>
          <w:szCs w:val="28"/>
          <w:lang w:eastAsia="ru-RU"/>
        </w:rPr>
        <w:t>настоящего административного регламента.</w:t>
      </w:r>
    </w:p>
    <w:p w:rsidR="009E2005" w:rsidRPr="004024D7" w:rsidRDefault="009E2005" w:rsidP="009E2005">
      <w:pPr>
        <w:autoSpaceDE w:val="0"/>
        <w:autoSpaceDN w:val="0"/>
        <w:adjustRightInd w:val="0"/>
        <w:spacing w:after="0" w:line="240" w:lineRule="auto"/>
        <w:ind w:firstLine="709"/>
        <w:jc w:val="both"/>
        <w:rPr>
          <w:rFonts w:ascii="Times New Roman" w:hAnsi="Times New Roman"/>
          <w:kern w:val="2"/>
          <w:sz w:val="28"/>
          <w:szCs w:val="28"/>
          <w:u w:val="single"/>
          <w:lang w:eastAsia="ru-RU"/>
        </w:rPr>
      </w:pPr>
      <w:r>
        <w:rPr>
          <w:rFonts w:ascii="Times New Roman" w:hAnsi="Times New Roman"/>
          <w:kern w:val="2"/>
          <w:sz w:val="28"/>
          <w:szCs w:val="28"/>
          <w:lang w:eastAsia="ru-RU"/>
        </w:rPr>
        <w:t>59</w:t>
      </w:r>
      <w:r w:rsidRPr="0016360A">
        <w:rPr>
          <w:rFonts w:ascii="Times New Roman" w:hAnsi="Times New Roman"/>
          <w:kern w:val="2"/>
          <w:sz w:val="28"/>
          <w:szCs w:val="28"/>
          <w:lang w:eastAsia="ru-RU"/>
        </w:rPr>
        <w:t xml:space="preserve">. </w:t>
      </w:r>
      <w:r w:rsidRPr="004024D7">
        <w:rPr>
          <w:rFonts w:ascii="Times New Roman" w:hAnsi="Times New Roman"/>
          <w:kern w:val="2"/>
          <w:sz w:val="28"/>
          <w:szCs w:val="28"/>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w:t>
      </w:r>
      <w:r w:rsidR="00A00364">
        <w:rPr>
          <w:rFonts w:ascii="Times New Roman" w:hAnsi="Times New Roman"/>
          <w:kern w:val="2"/>
          <w:sz w:val="28"/>
          <w:szCs w:val="28"/>
          <w:u w:val="single"/>
          <w:lang w:eastAsia="ru-RU"/>
        </w:rPr>
        <w:t>ием</w:t>
      </w:r>
      <w:r w:rsidRPr="004024D7">
        <w:rPr>
          <w:rFonts w:ascii="Times New Roman" w:hAnsi="Times New Roman"/>
          <w:kern w:val="2"/>
          <w:sz w:val="28"/>
          <w:szCs w:val="28"/>
          <w:u w:val="single"/>
          <w:lang w:eastAsia="ru-RU"/>
        </w:rPr>
        <w:t xml:space="preserve"> </w:t>
      </w:r>
      <w:r w:rsidR="00A00364">
        <w:rPr>
          <w:rFonts w:ascii="Times New Roman" w:hAnsi="Times New Roman"/>
          <w:kern w:val="2"/>
          <w:sz w:val="28"/>
          <w:szCs w:val="28"/>
          <w:u w:val="single"/>
          <w:lang w:eastAsia="ru-RU"/>
        </w:rPr>
        <w:t xml:space="preserve">муниципального образования </w:t>
      </w:r>
      <w:r w:rsidR="008A77DE">
        <w:rPr>
          <w:rFonts w:ascii="Times New Roman" w:hAnsi="Times New Roman"/>
          <w:kern w:val="2"/>
          <w:sz w:val="28"/>
          <w:szCs w:val="28"/>
          <w:u w:val="single"/>
          <w:lang w:eastAsia="ru-RU"/>
        </w:rPr>
        <w:t>Волочаевское</w:t>
      </w:r>
      <w:r w:rsidR="00A00364">
        <w:rPr>
          <w:rFonts w:ascii="Times New Roman" w:hAnsi="Times New Roman"/>
          <w:kern w:val="2"/>
          <w:sz w:val="28"/>
          <w:szCs w:val="28"/>
          <w:u w:val="single"/>
          <w:lang w:eastAsia="ru-RU"/>
        </w:rPr>
        <w:t xml:space="preserve"> сельское поселение»</w:t>
      </w:r>
      <w:r w:rsidRPr="004024D7">
        <w:rPr>
          <w:rFonts w:ascii="Times New Roman" w:hAnsi="Times New Roman"/>
          <w:i/>
          <w:kern w:val="2"/>
          <w:sz w:val="28"/>
          <w:szCs w:val="28"/>
          <w:u w:val="single"/>
          <w:lang w:eastAsia="ru-RU"/>
        </w:rPr>
        <w:t xml:space="preserve"> </w:t>
      </w:r>
      <w:r w:rsidRPr="004024D7">
        <w:rPr>
          <w:rFonts w:ascii="Times New Roman" w:hAnsi="Times New Roman"/>
          <w:kern w:val="2"/>
          <w:sz w:val="28"/>
          <w:szCs w:val="28"/>
          <w:u w:val="single"/>
          <w:lang w:eastAsia="ru-RU"/>
        </w:rPr>
        <w:t>от ___________ №_____, услуги, которые являются необходимыми и обязательными для предоставления муниципальной услуги, отсутствуют.</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4024D7">
        <w:rPr>
          <w:rFonts w:ascii="Times New Roman" w:hAnsi="Times New Roman"/>
          <w:kern w:val="2"/>
          <w:sz w:val="28"/>
          <w:szCs w:val="28"/>
          <w:u w:val="single"/>
          <w:lang w:eastAsia="ru-RU"/>
        </w:rPr>
        <w:t xml:space="preserve">Плата за </w:t>
      </w:r>
      <w:r w:rsidRPr="004024D7">
        <w:rPr>
          <w:rFonts w:ascii="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4024D7">
        <w:rPr>
          <w:rFonts w:ascii="Times New Roman" w:hAnsi="Times New Roman"/>
          <w:kern w:val="2"/>
          <w:sz w:val="28"/>
          <w:szCs w:val="20"/>
          <w:u w:val="single"/>
          <w:lang w:eastAsia="ru-RU"/>
        </w:rPr>
        <w:t>.</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60</w:t>
      </w:r>
      <w:r w:rsidRPr="0016360A">
        <w:rPr>
          <w:rFonts w:ascii="Times New Roman" w:hAnsi="Times New Roman"/>
          <w:kern w:val="2"/>
          <w:sz w:val="28"/>
          <w:szCs w:val="28"/>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61</w:t>
      </w:r>
      <w:r w:rsidRPr="0016360A">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62</w:t>
      </w:r>
      <w:r w:rsidRPr="0016360A">
        <w:rPr>
          <w:rFonts w:ascii="Times New Roman" w:hAnsi="Times New Roman"/>
          <w:kern w:val="2"/>
          <w:sz w:val="28"/>
          <w:szCs w:val="28"/>
          <w:lang w:eastAsia="ru-RU"/>
        </w:rPr>
        <w:t xml:space="preserve">. Подача заявителем заявления в электронной форме посредством Портала осуществляется в виде файлов в формате XML, созданных с </w:t>
      </w:r>
      <w:r w:rsidRPr="0016360A">
        <w:rPr>
          <w:rFonts w:ascii="Times New Roman" w:hAnsi="Times New Roman"/>
          <w:kern w:val="2"/>
          <w:sz w:val="28"/>
          <w:szCs w:val="28"/>
          <w:lang w:eastAsia="ru-RU"/>
        </w:rPr>
        <w:lastRenderedPageBreak/>
        <w:t>использованием XML-схем и обеспечивающих считывание и контроль представленных данных.</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16360A">
        <w:rPr>
          <w:rFonts w:ascii="Times New Roman" w:hAnsi="Times New Roman"/>
          <w:kern w:val="2"/>
          <w:sz w:val="28"/>
          <w:szCs w:val="28"/>
          <w:lang w:val="en-US" w:eastAsia="ru-RU"/>
        </w:rPr>
        <w:t>odt</w:t>
      </w:r>
      <w:r w:rsidRPr="0016360A">
        <w:rPr>
          <w:rFonts w:ascii="Times New Roman" w:hAnsi="Times New Roman"/>
          <w:kern w:val="2"/>
          <w:sz w:val="28"/>
          <w:szCs w:val="28"/>
          <w:lang w:eastAsia="ru-RU"/>
        </w:rPr>
        <w:t xml:space="preserve">, txt, xls, xlsx, </w:t>
      </w:r>
      <w:r w:rsidRPr="0016360A">
        <w:rPr>
          <w:rFonts w:ascii="Times New Roman" w:hAnsi="Times New Roman"/>
          <w:kern w:val="2"/>
          <w:sz w:val="28"/>
          <w:szCs w:val="28"/>
          <w:lang w:val="en-US" w:eastAsia="ru-RU"/>
        </w:rPr>
        <w:t>ods</w:t>
      </w:r>
      <w:r w:rsidRPr="0016360A">
        <w:rPr>
          <w:rFonts w:ascii="Times New Roman" w:hAnsi="Times New Roman"/>
          <w:kern w:val="2"/>
          <w:sz w:val="28"/>
          <w:szCs w:val="28"/>
          <w:lang w:eastAsia="ru-RU"/>
        </w:rPr>
        <w:t>, rtf.</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6360A">
        <w:rPr>
          <w:rFonts w:ascii="Times New Roman" w:hAnsi="Times New Roman"/>
          <w:kern w:val="2"/>
          <w:sz w:val="28"/>
          <w:szCs w:val="28"/>
          <w:lang w:val="en-US" w:eastAsia="ru-RU"/>
        </w:rPr>
        <w:t>pdf</w:t>
      </w:r>
      <w:r w:rsidRPr="0016360A">
        <w:rPr>
          <w:rFonts w:ascii="Times New Roman" w:hAnsi="Times New Roman"/>
          <w:kern w:val="2"/>
          <w:sz w:val="28"/>
          <w:szCs w:val="28"/>
          <w:lang w:eastAsia="ru-RU"/>
        </w:rPr>
        <w:t xml:space="preserve">, </w:t>
      </w:r>
      <w:r w:rsidRPr="0016360A">
        <w:rPr>
          <w:rFonts w:ascii="Times New Roman" w:hAnsi="Times New Roman"/>
          <w:kern w:val="2"/>
          <w:sz w:val="28"/>
          <w:szCs w:val="28"/>
          <w:lang w:val="en-US" w:eastAsia="ru-RU"/>
        </w:rPr>
        <w:t>tif</w:t>
      </w:r>
      <w:r w:rsidRPr="0016360A">
        <w:rPr>
          <w:rFonts w:ascii="Times New Roman" w:hAnsi="Times New Roman"/>
          <w:kern w:val="2"/>
          <w:sz w:val="28"/>
          <w:szCs w:val="28"/>
          <w:lang w:eastAsia="ru-RU"/>
        </w:rPr>
        <w:t>.</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63</w:t>
      </w:r>
      <w:r w:rsidRPr="0016360A">
        <w:rPr>
          <w:rFonts w:ascii="Times New Roman" w:hAnsi="Times New Roman"/>
          <w:kern w:val="2"/>
          <w:sz w:val="28"/>
          <w:szCs w:val="28"/>
          <w:lang w:eastAsia="ru-RU"/>
        </w:rPr>
        <w:t>. При обращении за предоставлением муниципальной услуги в электронной форме заявитель</w:t>
      </w:r>
      <w:r w:rsidR="00A00364">
        <w:rPr>
          <w:rFonts w:ascii="Times New Roman" w:hAnsi="Times New Roman"/>
          <w:kern w:val="2"/>
          <w:sz w:val="28"/>
          <w:szCs w:val="28"/>
          <w:lang w:eastAsia="ru-RU"/>
        </w:rPr>
        <w:t xml:space="preserve"> </w:t>
      </w:r>
      <w:r w:rsidRPr="0016360A">
        <w:rPr>
          <w:rFonts w:ascii="Times New Roman" w:hAnsi="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16360A">
        <w:rPr>
          <w:rFonts w:ascii="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r>
        <w:rPr>
          <w:rFonts w:ascii="Times New Roman" w:hAnsi="Times New Roman"/>
          <w:kern w:val="2"/>
          <w:sz w:val="28"/>
          <w:szCs w:val="28"/>
          <w:lang w:eastAsia="ru-RU"/>
        </w:rPr>
        <w:t>64</w:t>
      </w:r>
      <w:r w:rsidRPr="0016360A">
        <w:rPr>
          <w:rFonts w:ascii="Times New Roman" w:hAnsi="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p>
    <w:p w:rsidR="009E2005" w:rsidRPr="0016360A" w:rsidRDefault="009E2005" w:rsidP="009E2005">
      <w:pPr>
        <w:keepNext/>
        <w:keepLines/>
        <w:autoSpaceDE w:val="0"/>
        <w:autoSpaceDN w:val="0"/>
        <w:adjustRightInd w:val="0"/>
        <w:spacing w:after="0" w:line="240" w:lineRule="auto"/>
        <w:jc w:val="center"/>
        <w:rPr>
          <w:rFonts w:ascii="Times New Roman" w:hAnsi="Times New Roman"/>
          <w:kern w:val="2"/>
          <w:sz w:val="28"/>
          <w:szCs w:val="28"/>
          <w:lang w:eastAsia="ru-RU"/>
        </w:rPr>
      </w:pPr>
      <w:r w:rsidRPr="005517BE">
        <w:rPr>
          <w:rFonts w:ascii="Times New Roman" w:hAnsi="Times New Roman"/>
          <w:kern w:val="2"/>
          <w:sz w:val="28"/>
          <w:szCs w:val="28"/>
          <w:lang w:eastAsia="ru-RU"/>
        </w:rPr>
        <w:lastRenderedPageBreak/>
        <w:t xml:space="preserve">РАЗДЕЛ III. </w:t>
      </w:r>
      <w:r w:rsidRPr="004024D7">
        <w:rPr>
          <w:rFonts w:ascii="Times New Roman" w:hAnsi="Times New Roman"/>
          <w:kern w:val="2"/>
          <w:sz w:val="28"/>
          <w:szCs w:val="28"/>
          <w:lang w:eastAsia="ru-RU"/>
        </w:rPr>
        <w:t xml:space="preserve">СОСТАВ, ПОСЛЕДОВАТЕЛЬНОСТЬ И СРОКИ </w:t>
      </w:r>
      <w:r w:rsidRPr="004024D7">
        <w:rPr>
          <w:rFonts w:ascii="Times New Roman" w:hAnsi="Times New Roman"/>
          <w:kern w:val="2"/>
          <w:sz w:val="28"/>
          <w:szCs w:val="28"/>
          <w:u w:val="single"/>
          <w:lang w:eastAsia="ru-RU"/>
        </w:rPr>
        <w:t>ВЫПОЛНЕНИЯ АДМИНИСТРАТИВНЫХ ПРОЦЕДУР</w:t>
      </w:r>
    </w:p>
    <w:p w:rsidR="009E2005" w:rsidRPr="0016360A" w:rsidRDefault="009E2005" w:rsidP="009E2005">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9E2005" w:rsidRPr="00FB297B" w:rsidRDefault="009E2005" w:rsidP="009E2005">
      <w:pPr>
        <w:pStyle w:val="2"/>
        <w:jc w:val="center"/>
        <w:rPr>
          <w:rFonts w:ascii="Times New Roman" w:hAnsi="Times New Roman"/>
          <w:b w:val="0"/>
          <w:i w:val="0"/>
          <w:lang w:eastAsia="ru-RU"/>
        </w:rPr>
      </w:pPr>
      <w:bookmarkStart w:id="1" w:name="Par343"/>
      <w:bookmarkEnd w:id="1"/>
      <w:r w:rsidRPr="00FB297B">
        <w:rPr>
          <w:rFonts w:ascii="Times New Roman" w:hAnsi="Times New Roman"/>
          <w:b w:val="0"/>
          <w:i w:val="0"/>
          <w:lang w:eastAsia="ru-RU"/>
        </w:rPr>
        <w:t>Глава 18. Состав и последовательность административных процедур</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65</w:t>
      </w:r>
      <w:r w:rsidRPr="006D1246">
        <w:rPr>
          <w:rFonts w:ascii="Times New Roman" w:hAnsi="Times New Roman"/>
          <w:kern w:val="2"/>
          <w:sz w:val="28"/>
          <w:szCs w:val="28"/>
          <w:lang w:eastAsia="ru-RU"/>
        </w:rPr>
        <w:t>. Предоставление муниципальной услуги включает в себя следующие административные процедуры:</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1) прием, регистрация заявления и приложенных к нему документов, представленных заявителем или его представителем;</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00A00364">
        <w:rPr>
          <w:rFonts w:ascii="Times New Roman" w:hAnsi="Times New Roman"/>
          <w:kern w:val="2"/>
          <w:sz w:val="28"/>
          <w:szCs w:val="28"/>
          <w:lang w:eastAsia="ru-RU"/>
        </w:rPr>
        <w:t xml:space="preserve"> </w:t>
      </w:r>
      <w:r w:rsidRPr="006D1246">
        <w:rPr>
          <w:rFonts w:ascii="Times New Roman" w:hAnsi="Times New Roman"/>
          <w:kern w:val="2"/>
          <w:sz w:val="28"/>
          <w:szCs w:val="28"/>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4) подготовка проекта договора;</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6D1246">
        <w:rPr>
          <w:rFonts w:ascii="Times New Roman" w:hAnsi="Times New Roman"/>
          <w:kern w:val="2"/>
          <w:sz w:val="28"/>
          <w:szCs w:val="28"/>
        </w:rPr>
        <w:t>5) выдача (направление) заявителю или его представителю результата муниципальной услуги.</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66</w:t>
      </w:r>
      <w:r w:rsidRPr="006D1246">
        <w:rPr>
          <w:rFonts w:ascii="Times New Roman" w:hAnsi="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6D1246">
        <w:rPr>
          <w:rFonts w:ascii="Times New Roman" w:hAnsi="Times New Roman"/>
          <w:kern w:val="2"/>
          <w:sz w:val="28"/>
          <w:szCs w:val="28"/>
        </w:rPr>
        <w:t>1) прием, регистрация заявления и приложенных к нему документов, представленных заявителем или его представителем;</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6D1246">
        <w:rPr>
          <w:rFonts w:ascii="Times New Roman" w:hAnsi="Times New Roman"/>
          <w:kern w:val="2"/>
          <w:sz w:val="28"/>
          <w:szCs w:val="28"/>
        </w:rPr>
        <w:t xml:space="preserve">2) формирование и направление межведомственных запросов в органы </w:t>
      </w:r>
      <w:r w:rsidRPr="006D1246">
        <w:rPr>
          <w:rFonts w:ascii="Times New Roman" w:hAnsi="Times New Roman"/>
          <w:kern w:val="2"/>
          <w:sz w:val="28"/>
          <w:szCs w:val="28"/>
          <w:lang w:eastAsia="ru-RU"/>
        </w:rPr>
        <w:t>(организации)</w:t>
      </w:r>
      <w:r w:rsidRPr="006D1246">
        <w:rPr>
          <w:rFonts w:ascii="Times New Roman" w:hAnsi="Times New Roman"/>
          <w:kern w:val="2"/>
          <w:sz w:val="28"/>
          <w:szCs w:val="28"/>
        </w:rPr>
        <w:t>, участвующие в предоставлении муниципальной услуги.</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67</w:t>
      </w:r>
      <w:r w:rsidRPr="006D1246">
        <w:rPr>
          <w:rFonts w:ascii="Times New Roman" w:hAnsi="Times New Roman"/>
          <w:kern w:val="2"/>
          <w:sz w:val="28"/>
          <w:szCs w:val="28"/>
        </w:rPr>
        <w:t xml:space="preserve">. </w:t>
      </w:r>
      <w:r w:rsidRPr="006D1246">
        <w:rPr>
          <w:rFonts w:ascii="Times New Roman" w:hAnsi="Times New Roman"/>
          <w:kern w:val="2"/>
          <w:sz w:val="28"/>
          <w:szCs w:val="28"/>
          <w:lang w:eastAsia="ru-RU"/>
        </w:rPr>
        <w:t>При предоставлении муниципальной услуги МФЦ выполняет следующие действия:</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3) обработка заявления и представленных документов, в том числе комплексного запроса;</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kern w:val="2"/>
          <w:sz w:val="28"/>
          <w:szCs w:val="28"/>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6D1246">
        <w:rPr>
          <w:rFonts w:ascii="Times New Roman" w:hAnsi="Times New Roman"/>
          <w:kern w:val="2"/>
          <w:sz w:val="28"/>
          <w:szCs w:val="28"/>
          <w:lang w:eastAsia="ru-RU"/>
        </w:rPr>
        <w:lastRenderedPageBreak/>
        <w:t>числе государственных услуг и (или) муниципальных услуг, указанных в комплексном запросе;</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r w:rsidRPr="006D1246">
        <w:rPr>
          <w:rFonts w:ascii="Times New Roman" w:hAnsi="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9E2005" w:rsidRDefault="009E2005" w:rsidP="009E2005">
      <w:pPr>
        <w:tabs>
          <w:tab w:val="left" w:pos="2235"/>
        </w:tabs>
        <w:spacing w:after="0" w:line="240" w:lineRule="auto"/>
        <w:ind w:firstLine="709"/>
        <w:contextualSpacing/>
        <w:jc w:val="both"/>
        <w:rPr>
          <w:rFonts w:ascii="Times New Roman" w:hAnsi="Times New Roman"/>
          <w:kern w:val="2"/>
          <w:sz w:val="28"/>
          <w:szCs w:val="28"/>
          <w:lang w:eastAsia="ru-RU"/>
        </w:rPr>
      </w:pP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Глава </w:t>
      </w:r>
      <w:r>
        <w:rPr>
          <w:rFonts w:ascii="Times New Roman" w:hAnsi="Times New Roman"/>
          <w:kern w:val="2"/>
          <w:sz w:val="28"/>
          <w:szCs w:val="28"/>
          <w:lang w:eastAsia="ru-RU"/>
        </w:rPr>
        <w:t>19</w:t>
      </w:r>
      <w:r w:rsidRPr="0016360A">
        <w:rPr>
          <w:rFonts w:ascii="Times New Roman" w:hAnsi="Times New Roman"/>
          <w:kern w:val="2"/>
          <w:sz w:val="28"/>
          <w:szCs w:val="28"/>
          <w:lang w:eastAsia="ru-RU"/>
        </w:rPr>
        <w:t>. Прием, регистрация заявления и документов,</w:t>
      </w:r>
    </w:p>
    <w:p w:rsidR="009E2005" w:rsidRDefault="009E2005" w:rsidP="009E2005">
      <w:pPr>
        <w:tabs>
          <w:tab w:val="left" w:pos="2235"/>
        </w:tabs>
        <w:spacing w:after="0" w:line="240" w:lineRule="auto"/>
        <w:ind w:firstLine="709"/>
        <w:contextualSpacing/>
        <w:jc w:val="center"/>
        <w:rPr>
          <w:rFonts w:ascii="Times New Roman" w:hAnsi="Times New Roman"/>
          <w:sz w:val="28"/>
          <w:szCs w:val="28"/>
          <w:lang w:eastAsia="ru-RU"/>
        </w:rPr>
      </w:pPr>
      <w:r w:rsidRPr="0016360A">
        <w:rPr>
          <w:rFonts w:ascii="Times New Roman" w:hAnsi="Times New Roman"/>
          <w:kern w:val="2"/>
          <w:sz w:val="28"/>
          <w:szCs w:val="28"/>
          <w:lang w:eastAsia="ru-RU"/>
        </w:rPr>
        <w:t>представленных заявителем или его представителем</w:t>
      </w:r>
    </w:p>
    <w:p w:rsidR="009E2005" w:rsidRDefault="009E2005" w:rsidP="009E2005">
      <w:pPr>
        <w:spacing w:after="0" w:line="240" w:lineRule="auto"/>
        <w:contextualSpacing/>
        <w:rPr>
          <w:rFonts w:ascii="Times New Roman" w:hAnsi="Times New Roman"/>
          <w:sz w:val="28"/>
          <w:szCs w:val="28"/>
          <w:lang w:eastAsia="ru-RU"/>
        </w:rPr>
      </w:pP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68</w:t>
      </w:r>
      <w:r w:rsidRPr="006D1246">
        <w:rPr>
          <w:rFonts w:ascii="Times New Roman" w:hAnsi="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w:t>
      </w:r>
      <w:r w:rsidRPr="002C5418">
        <w:rPr>
          <w:rFonts w:ascii="Times New Roman" w:hAnsi="Times New Roman"/>
          <w:kern w:val="2"/>
          <w:sz w:val="28"/>
          <w:szCs w:val="28"/>
          <w:u w:val="single"/>
          <w:lang w:eastAsia="ru-RU"/>
        </w:rPr>
        <w:t>пункте 21</w:t>
      </w:r>
      <w:r w:rsidR="00A87D5B">
        <w:rPr>
          <w:rFonts w:ascii="Times New Roman" w:hAnsi="Times New Roman"/>
          <w:kern w:val="2"/>
          <w:sz w:val="28"/>
          <w:szCs w:val="28"/>
          <w:u w:val="single"/>
          <w:lang w:eastAsia="ru-RU"/>
        </w:rPr>
        <w:t xml:space="preserve"> </w:t>
      </w:r>
      <w:r w:rsidRPr="006D1246">
        <w:rPr>
          <w:rFonts w:ascii="Times New Roman" w:hAnsi="Times New Roman"/>
          <w:kern w:val="2"/>
          <w:sz w:val="28"/>
          <w:szCs w:val="28"/>
        </w:rPr>
        <w:t xml:space="preserve">настоящего </w:t>
      </w:r>
      <w:r w:rsidRPr="006D1246">
        <w:rPr>
          <w:rFonts w:ascii="Times New Roman" w:hAnsi="Times New Roman"/>
          <w:kern w:val="2"/>
          <w:sz w:val="28"/>
          <w:szCs w:val="28"/>
          <w:lang w:eastAsia="ru-RU"/>
        </w:rPr>
        <w:t xml:space="preserve">административного регламента. </w:t>
      </w:r>
    </w:p>
    <w:p w:rsidR="009E2005" w:rsidRPr="006D1246" w:rsidRDefault="009E2005" w:rsidP="009E2005">
      <w:pPr>
        <w:autoSpaceDE w:val="0"/>
        <w:autoSpaceDN w:val="0"/>
        <w:spacing w:after="0" w:line="240" w:lineRule="auto"/>
        <w:ind w:firstLine="709"/>
        <w:jc w:val="both"/>
        <w:rPr>
          <w:rFonts w:ascii="Times New Roman" w:hAnsi="Times New Roman"/>
          <w:i/>
          <w:kern w:val="2"/>
          <w:sz w:val="28"/>
          <w:szCs w:val="28"/>
          <w:lang w:eastAsia="ru-RU"/>
        </w:rPr>
      </w:pPr>
      <w:r>
        <w:rPr>
          <w:rFonts w:ascii="Times New Roman" w:hAnsi="Times New Roman"/>
          <w:kern w:val="2"/>
          <w:sz w:val="28"/>
          <w:szCs w:val="28"/>
          <w:lang w:eastAsia="ru-RU"/>
        </w:rPr>
        <w:t>69</w:t>
      </w:r>
      <w:r w:rsidRPr="006D1246">
        <w:rPr>
          <w:rFonts w:ascii="Times New Roman" w:hAnsi="Times New Roman"/>
          <w:kern w:val="2"/>
          <w:sz w:val="28"/>
          <w:szCs w:val="28"/>
          <w:lang w:eastAsia="ru-RU"/>
        </w:rPr>
        <w:t>. Прием заявления и документов от заявителей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9E2005" w:rsidRPr="006D1246" w:rsidRDefault="009E2005" w:rsidP="009E2005">
      <w:pPr>
        <w:autoSpaceDE w:val="0"/>
        <w:autoSpaceDN w:val="0"/>
        <w:spacing w:after="0" w:line="240" w:lineRule="auto"/>
        <w:ind w:firstLine="709"/>
        <w:jc w:val="both"/>
        <w:rPr>
          <w:rFonts w:ascii="Times New Roman" w:hAnsi="Times New Roman"/>
          <w:i/>
          <w:kern w:val="2"/>
          <w:sz w:val="28"/>
          <w:szCs w:val="28"/>
          <w:lang w:eastAsia="ru-RU"/>
        </w:rPr>
      </w:pPr>
      <w:r>
        <w:rPr>
          <w:rFonts w:ascii="Times New Roman" w:hAnsi="Times New Roman"/>
          <w:kern w:val="2"/>
          <w:sz w:val="28"/>
          <w:szCs w:val="28"/>
          <w:lang w:eastAsia="ru-RU"/>
        </w:rPr>
        <w:t>70</w:t>
      </w:r>
      <w:r w:rsidRPr="006D1246">
        <w:rPr>
          <w:rFonts w:ascii="Times New Roman" w:hAnsi="Times New Roman"/>
          <w:kern w:val="2"/>
          <w:sz w:val="28"/>
          <w:szCs w:val="28"/>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r w:rsidR="006D0C8A" w:rsidRPr="006D0C8A">
        <w:rPr>
          <w:rFonts w:ascii="Times New Roman" w:hAnsi="Times New Roman"/>
          <w:sz w:val="28"/>
          <w:szCs w:val="28"/>
        </w:rPr>
        <w:t>в журнале регистрации обращений за предоставлением муниципальной услуги</w:t>
      </w:r>
      <w:r w:rsidRPr="006D1246">
        <w:rPr>
          <w:rFonts w:ascii="Times New Roman" w:hAnsi="Times New Roman"/>
          <w:i/>
          <w:kern w:val="2"/>
          <w:sz w:val="28"/>
          <w:szCs w:val="28"/>
          <w:lang w:eastAsia="ru-RU"/>
        </w:rPr>
        <w:t>.</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71</w:t>
      </w:r>
      <w:r w:rsidRPr="006D1246">
        <w:rPr>
          <w:rFonts w:ascii="Times New Roman" w:hAnsi="Times New Roman"/>
          <w:kern w:val="2"/>
          <w:sz w:val="28"/>
          <w:szCs w:val="28"/>
          <w:lang w:eastAsia="ru-RU"/>
        </w:rPr>
        <w:t>. Срок регистрации представленных</w:t>
      </w:r>
      <w:r w:rsidRPr="006D1246">
        <w:rPr>
          <w:rFonts w:ascii="Times New Roman" w:hAnsi="Times New Roman"/>
          <w:color w:val="000000"/>
          <w:kern w:val="2"/>
          <w:sz w:val="28"/>
          <w:szCs w:val="28"/>
          <w:lang w:eastAsia="ru-RU"/>
        </w:rPr>
        <w:t xml:space="preserve"> в </w:t>
      </w:r>
      <w:r w:rsidRPr="006D1246">
        <w:rPr>
          <w:rFonts w:ascii="Times New Roman" w:hAnsi="Times New Roman"/>
          <w:color w:val="000000"/>
          <w:sz w:val="28"/>
          <w:szCs w:val="28"/>
        </w:rPr>
        <w:t xml:space="preserve">администрацию </w:t>
      </w:r>
      <w:r w:rsidRPr="006D1246">
        <w:rPr>
          <w:rFonts w:ascii="Times New Roman" w:hAnsi="Times New Roman"/>
          <w:color w:val="000000"/>
          <w:kern w:val="2"/>
          <w:sz w:val="28"/>
          <w:szCs w:val="28"/>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w:t>
      </w:r>
      <w:r w:rsidRPr="006D1246">
        <w:rPr>
          <w:rFonts w:ascii="Times New Roman" w:hAnsi="Times New Roman"/>
          <w:kern w:val="2"/>
          <w:sz w:val="28"/>
          <w:szCs w:val="28"/>
          <w:lang w:eastAsia="ru-RU"/>
        </w:rPr>
        <w:t xml:space="preserve">й форме − один рабочий день со дня получения </w:t>
      </w:r>
      <w:r w:rsidRPr="006D1246">
        <w:rPr>
          <w:rFonts w:ascii="Times New Roman" w:hAnsi="Times New Roman"/>
          <w:sz w:val="28"/>
          <w:szCs w:val="28"/>
        </w:rPr>
        <w:t>администрацией</w:t>
      </w:r>
      <w:r w:rsidRPr="006D1246">
        <w:rPr>
          <w:rFonts w:ascii="Times New Roman" w:hAnsi="Times New Roman"/>
          <w:kern w:val="2"/>
          <w:sz w:val="28"/>
          <w:szCs w:val="28"/>
          <w:lang w:eastAsia="ru-RU"/>
        </w:rPr>
        <w:t xml:space="preserve"> указанных документов.</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72</w:t>
      </w:r>
      <w:r w:rsidRPr="006D1246">
        <w:rPr>
          <w:rFonts w:ascii="Times New Roman" w:hAnsi="Times New Roman"/>
          <w:kern w:val="2"/>
          <w:sz w:val="28"/>
          <w:szCs w:val="28"/>
          <w:lang w:eastAsia="ru-RU"/>
        </w:rPr>
        <w:t xml:space="preserve">. Должностное лицо </w:t>
      </w:r>
      <w:r w:rsidRPr="006D1246">
        <w:rPr>
          <w:rFonts w:ascii="Times New Roman" w:hAnsi="Times New Roman"/>
          <w:sz w:val="28"/>
          <w:szCs w:val="28"/>
        </w:rPr>
        <w:t>администрации</w:t>
      </w:r>
      <w:r w:rsidRPr="006D1246">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w:t>
      </w:r>
      <w:r w:rsidRPr="002C5418">
        <w:rPr>
          <w:rFonts w:ascii="Times New Roman" w:hAnsi="Times New Roman"/>
          <w:kern w:val="2"/>
          <w:sz w:val="28"/>
          <w:szCs w:val="28"/>
          <w:u w:val="single"/>
          <w:lang w:eastAsia="ru-RU"/>
        </w:rPr>
        <w:t xml:space="preserve">пунктом </w:t>
      </w:r>
      <w:r>
        <w:rPr>
          <w:rFonts w:ascii="Times New Roman" w:hAnsi="Times New Roman"/>
          <w:kern w:val="2"/>
          <w:sz w:val="28"/>
          <w:szCs w:val="28"/>
          <w:u w:val="single"/>
          <w:lang w:eastAsia="ru-RU"/>
        </w:rPr>
        <w:t>29</w:t>
      </w:r>
      <w:r w:rsidRPr="006D1246">
        <w:rPr>
          <w:rFonts w:ascii="Times New Roman" w:hAnsi="Times New Roman"/>
          <w:sz w:val="28"/>
          <w:szCs w:val="28"/>
        </w:rPr>
        <w:t>настоящего административного регламента,</w:t>
      </w:r>
      <w:r w:rsidRPr="006D1246">
        <w:rPr>
          <w:rFonts w:ascii="Times New Roman" w:hAnsi="Times New Roman"/>
          <w:kern w:val="2"/>
          <w:sz w:val="28"/>
          <w:szCs w:val="28"/>
          <w:lang w:eastAsia="ru-RU"/>
        </w:rPr>
        <w:t xml:space="preserve"> в срок </w:t>
      </w:r>
      <w:r w:rsidRPr="006D1246">
        <w:rPr>
          <w:rFonts w:ascii="Times New Roman" w:hAnsi="Times New Roman"/>
          <w:sz w:val="28"/>
          <w:szCs w:val="28"/>
        </w:rPr>
        <w:t>не позднее двух рабочих дней со дня получения заявления и документов</w:t>
      </w:r>
      <w:r w:rsidRPr="006D1246">
        <w:rPr>
          <w:rFonts w:ascii="Times New Roman" w:hAnsi="Times New Roman"/>
          <w:kern w:val="2"/>
          <w:sz w:val="28"/>
          <w:szCs w:val="28"/>
          <w:lang w:eastAsia="ru-RU"/>
        </w:rPr>
        <w:t>.</w:t>
      </w:r>
    </w:p>
    <w:p w:rsidR="009E2005" w:rsidRPr="006D1246" w:rsidRDefault="009E2005" w:rsidP="009E2005">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lang w:eastAsia="ru-RU"/>
        </w:rPr>
        <w:t>73</w:t>
      </w:r>
      <w:r w:rsidRPr="006D1246">
        <w:rPr>
          <w:rFonts w:ascii="Times New Roman" w:hAnsi="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w:t>
      </w:r>
      <w:r w:rsidRPr="002C5418">
        <w:rPr>
          <w:rFonts w:ascii="Times New Roman" w:hAnsi="Times New Roman"/>
          <w:kern w:val="2"/>
          <w:sz w:val="28"/>
          <w:szCs w:val="28"/>
          <w:u w:val="single"/>
          <w:lang w:eastAsia="ru-RU"/>
        </w:rPr>
        <w:t xml:space="preserve">пунктом </w:t>
      </w:r>
      <w:r>
        <w:rPr>
          <w:rFonts w:ascii="Times New Roman" w:hAnsi="Times New Roman"/>
          <w:kern w:val="2"/>
          <w:sz w:val="28"/>
          <w:szCs w:val="28"/>
          <w:u w:val="single"/>
          <w:lang w:eastAsia="ru-RU"/>
        </w:rPr>
        <w:t>72</w:t>
      </w:r>
      <w:r w:rsidRPr="006D1246">
        <w:rPr>
          <w:rFonts w:ascii="Times New Roman" w:hAnsi="Times New Roman"/>
          <w:kern w:val="2"/>
          <w:sz w:val="28"/>
          <w:szCs w:val="28"/>
        </w:rPr>
        <w:t xml:space="preserve">настоящего </w:t>
      </w:r>
      <w:r w:rsidRPr="006D1246">
        <w:rPr>
          <w:rFonts w:ascii="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ascii="Times New Roman" w:hAnsi="Times New Roman"/>
          <w:kern w:val="2"/>
          <w:sz w:val="28"/>
          <w:szCs w:val="28"/>
          <w:u w:val="single"/>
          <w:lang w:eastAsia="ru-RU"/>
        </w:rPr>
        <w:t>63</w:t>
      </w:r>
      <w:r w:rsidRPr="006D1246">
        <w:rPr>
          <w:rFonts w:ascii="Times New Roman" w:hAnsi="Times New Roman"/>
          <w:kern w:val="2"/>
          <w:sz w:val="28"/>
          <w:szCs w:val="28"/>
          <w:lang w:eastAsia="ru-RU"/>
        </w:rPr>
        <w:t xml:space="preserve"> настоящего административного регламента.</w:t>
      </w:r>
    </w:p>
    <w:p w:rsidR="009E2005" w:rsidRPr="006D1246" w:rsidRDefault="009E2005" w:rsidP="009E2005">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lang w:eastAsia="ru-RU"/>
        </w:rPr>
        <w:t>74</w:t>
      </w:r>
      <w:r w:rsidRPr="006D1246">
        <w:rPr>
          <w:rFonts w:ascii="Times New Roman" w:hAnsi="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w:t>
      </w:r>
      <w:r w:rsidRPr="006D1246">
        <w:rPr>
          <w:rFonts w:ascii="Times New Roman" w:hAnsi="Times New Roman"/>
          <w:kern w:val="2"/>
          <w:sz w:val="28"/>
          <w:szCs w:val="28"/>
          <w:lang w:eastAsia="ru-RU"/>
        </w:rPr>
        <w:lastRenderedPageBreak/>
        <w:t>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E2005" w:rsidRPr="006D1246" w:rsidRDefault="009E2005" w:rsidP="009E2005">
      <w:pPr>
        <w:autoSpaceDE w:val="0"/>
        <w:autoSpaceDN w:val="0"/>
        <w:adjustRightInd w:val="0"/>
        <w:spacing w:after="0" w:line="240" w:lineRule="auto"/>
        <w:ind w:firstLine="720"/>
        <w:jc w:val="both"/>
        <w:rPr>
          <w:rFonts w:ascii="Times New Roman" w:hAnsi="Times New Roman"/>
          <w:kern w:val="2"/>
          <w:sz w:val="28"/>
          <w:szCs w:val="28"/>
          <w:lang w:eastAsia="ru-RU"/>
        </w:rPr>
      </w:pPr>
      <w:r w:rsidRPr="006D1246">
        <w:rPr>
          <w:rFonts w:ascii="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E2005" w:rsidRPr="006D1246" w:rsidRDefault="009E2005" w:rsidP="009E2005">
      <w:pPr>
        <w:autoSpaceDE w:val="0"/>
        <w:autoSpaceDN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lang w:eastAsia="ru-RU"/>
        </w:rPr>
        <w:t>75</w:t>
      </w:r>
      <w:r w:rsidRPr="006D1246">
        <w:rPr>
          <w:rFonts w:ascii="Times New Roman" w:hAnsi="Times New Roman"/>
          <w:kern w:val="2"/>
          <w:sz w:val="28"/>
          <w:szCs w:val="28"/>
          <w:lang w:eastAsia="ru-RU"/>
        </w:rPr>
        <w:t xml:space="preserve">. В случае выявления в представленных документах хотя бы одного из обстоятельств, предусмотренных </w:t>
      </w:r>
      <w:r w:rsidRPr="002C5418">
        <w:rPr>
          <w:rFonts w:ascii="Times New Roman" w:hAnsi="Times New Roman"/>
          <w:kern w:val="2"/>
          <w:sz w:val="28"/>
          <w:szCs w:val="28"/>
          <w:u w:val="single"/>
          <w:lang w:eastAsia="ru-RU"/>
        </w:rPr>
        <w:t xml:space="preserve">пунктом </w:t>
      </w:r>
      <w:r>
        <w:rPr>
          <w:rFonts w:ascii="Times New Roman" w:hAnsi="Times New Roman"/>
          <w:kern w:val="2"/>
          <w:sz w:val="28"/>
          <w:szCs w:val="28"/>
          <w:u w:val="single"/>
          <w:lang w:eastAsia="ru-RU"/>
        </w:rPr>
        <w:t>29</w:t>
      </w:r>
      <w:r w:rsidRPr="006D1246">
        <w:rPr>
          <w:rFonts w:ascii="Times New Roman" w:hAnsi="Times New Roman"/>
          <w:sz w:val="28"/>
          <w:szCs w:val="28"/>
        </w:rPr>
        <w:t>настоящего административного регламента,</w:t>
      </w:r>
      <w:r w:rsidRPr="006D1246">
        <w:rPr>
          <w:rFonts w:ascii="Times New Roman" w:hAnsi="Times New Roman"/>
          <w:kern w:val="2"/>
          <w:sz w:val="28"/>
          <w:szCs w:val="28"/>
          <w:lang w:eastAsia="ru-RU"/>
        </w:rPr>
        <w:t xml:space="preserve"> должностное лицо</w:t>
      </w:r>
      <w:r w:rsidRPr="006D1246">
        <w:rPr>
          <w:rFonts w:ascii="Times New Roman" w:hAnsi="Times New Roman"/>
          <w:sz w:val="28"/>
          <w:szCs w:val="28"/>
        </w:rPr>
        <w:t xml:space="preserve"> администрации</w:t>
      </w:r>
      <w:r w:rsidRPr="006D1246">
        <w:rPr>
          <w:rFonts w:ascii="Times New Roman" w:hAnsi="Times New Roman"/>
          <w:kern w:val="2"/>
          <w:sz w:val="28"/>
          <w:szCs w:val="28"/>
          <w:lang w:eastAsia="ru-RU"/>
        </w:rPr>
        <w:t xml:space="preserve">, ответственное за прием и регистрацию документов, не позднее срока, предусмотренного </w:t>
      </w:r>
      <w:r w:rsidRPr="002C5418">
        <w:rPr>
          <w:rFonts w:ascii="Times New Roman" w:hAnsi="Times New Roman"/>
          <w:kern w:val="2"/>
          <w:sz w:val="28"/>
          <w:szCs w:val="28"/>
          <w:u w:val="single"/>
          <w:lang w:eastAsia="ru-RU"/>
        </w:rPr>
        <w:t xml:space="preserve">пунктом </w:t>
      </w:r>
      <w:r>
        <w:rPr>
          <w:rFonts w:ascii="Times New Roman" w:hAnsi="Times New Roman"/>
          <w:kern w:val="2"/>
          <w:sz w:val="28"/>
          <w:szCs w:val="28"/>
          <w:u w:val="single"/>
          <w:lang w:eastAsia="ru-RU"/>
        </w:rPr>
        <w:t>72</w:t>
      </w:r>
      <w:r w:rsidRPr="006D1246">
        <w:rPr>
          <w:rFonts w:ascii="Times New Roman" w:hAnsi="Times New Roman"/>
          <w:kern w:val="2"/>
          <w:sz w:val="28"/>
          <w:szCs w:val="28"/>
          <w:lang w:eastAsia="ru-RU"/>
        </w:rPr>
        <w:t>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9E2005" w:rsidRPr="006D1246" w:rsidRDefault="009E2005" w:rsidP="009E2005">
      <w:pPr>
        <w:autoSpaceDE w:val="0"/>
        <w:autoSpaceDN w:val="0"/>
        <w:spacing w:after="0" w:line="240" w:lineRule="auto"/>
        <w:ind w:firstLine="720"/>
        <w:jc w:val="both"/>
        <w:rPr>
          <w:rFonts w:ascii="Times New Roman" w:hAnsi="Times New Roman"/>
          <w:kern w:val="2"/>
          <w:sz w:val="28"/>
          <w:szCs w:val="28"/>
          <w:lang w:eastAsia="ru-RU"/>
        </w:rPr>
      </w:pPr>
      <w:r>
        <w:rPr>
          <w:rFonts w:ascii="Times New Roman" w:hAnsi="Times New Roman"/>
          <w:sz w:val="28"/>
          <w:szCs w:val="28"/>
        </w:rPr>
        <w:t>76</w:t>
      </w:r>
      <w:r w:rsidRPr="006D1246">
        <w:rPr>
          <w:rFonts w:ascii="Times New Roman" w:hAnsi="Times New Roman"/>
          <w:sz w:val="28"/>
          <w:szCs w:val="28"/>
        </w:rPr>
        <w:t xml:space="preserve">. В случае отказа в приеме документов, поданных путем личного обращения, </w:t>
      </w:r>
      <w:r w:rsidRPr="006D1246">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E2005" w:rsidRPr="006D1246" w:rsidRDefault="009E2005" w:rsidP="009E2005">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организации почтовой связи, </w:t>
      </w:r>
      <w:r w:rsidRPr="006D1246">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9E2005" w:rsidRPr="006D1246" w:rsidRDefault="009E2005" w:rsidP="009E2005">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личный кабинет на Портале, </w:t>
      </w:r>
      <w:r w:rsidRPr="006D1246">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9E2005" w:rsidRPr="006D1246" w:rsidRDefault="009E2005" w:rsidP="009E2005">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D1246">
        <w:rPr>
          <w:rFonts w:ascii="Times New Roman" w:hAnsi="Times New Roman"/>
          <w:kern w:val="2"/>
          <w:sz w:val="28"/>
          <w:szCs w:val="28"/>
          <w:lang w:eastAsia="ru-RU"/>
        </w:rPr>
        <w:t xml:space="preserve">администрации, ответственное за прием и регистрацию документов, </w:t>
      </w:r>
      <w:r w:rsidRPr="006D1246">
        <w:rPr>
          <w:rFonts w:ascii="Times New Roman" w:hAnsi="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Pr="006D1246">
        <w:rPr>
          <w:rFonts w:ascii="Times New Roman" w:hAnsi="Times New Roman"/>
          <w:kern w:val="2"/>
          <w:sz w:val="28"/>
          <w:szCs w:val="28"/>
          <w:lang w:eastAsia="ru-RU"/>
        </w:rPr>
        <w:t xml:space="preserve">по адресу </w:t>
      </w:r>
      <w:r w:rsidRPr="006D1246">
        <w:rPr>
          <w:rFonts w:ascii="Times New Roman" w:hAnsi="Times New Roman"/>
          <w:sz w:val="28"/>
          <w:szCs w:val="28"/>
        </w:rPr>
        <w:t>электронной почты, указанному в заявлении.</w:t>
      </w:r>
    </w:p>
    <w:p w:rsidR="009E2005" w:rsidRPr="006D1246" w:rsidRDefault="009E2005" w:rsidP="009E2005">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МФЦ, </w:t>
      </w:r>
      <w:r w:rsidRPr="006D1246">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 xml:space="preserve">не позднее трех рабочих дней со дня получения заявления и </w:t>
      </w:r>
      <w:r w:rsidRPr="006D1246">
        <w:rPr>
          <w:rFonts w:ascii="Times New Roman" w:hAnsi="Times New Roman"/>
          <w:sz w:val="28"/>
          <w:szCs w:val="28"/>
        </w:rPr>
        <w:lastRenderedPageBreak/>
        <w:t>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77</w:t>
      </w:r>
      <w:r w:rsidRPr="006D1246">
        <w:rPr>
          <w:rFonts w:ascii="Times New Roman" w:hAnsi="Times New Roman"/>
          <w:kern w:val="2"/>
          <w:sz w:val="28"/>
          <w:szCs w:val="28"/>
          <w:lang w:eastAsia="ru-RU"/>
        </w:rPr>
        <w:t xml:space="preserve">. При отсутствии в представленных заявителем документах оснований, предусмотренных </w:t>
      </w:r>
      <w:r w:rsidRPr="002C5418">
        <w:rPr>
          <w:rFonts w:ascii="Times New Roman" w:hAnsi="Times New Roman"/>
          <w:kern w:val="2"/>
          <w:sz w:val="28"/>
          <w:szCs w:val="28"/>
          <w:u w:val="single"/>
          <w:lang w:eastAsia="ru-RU"/>
        </w:rPr>
        <w:t xml:space="preserve">пунктом </w:t>
      </w:r>
      <w:r>
        <w:rPr>
          <w:rFonts w:ascii="Times New Roman" w:hAnsi="Times New Roman"/>
          <w:kern w:val="2"/>
          <w:sz w:val="28"/>
          <w:szCs w:val="28"/>
          <w:u w:val="single"/>
          <w:lang w:eastAsia="ru-RU"/>
        </w:rPr>
        <w:t>29</w:t>
      </w:r>
      <w:r w:rsidRPr="006D1246">
        <w:rPr>
          <w:rFonts w:ascii="Times New Roman" w:hAnsi="Times New Roman"/>
          <w:sz w:val="28"/>
          <w:szCs w:val="28"/>
        </w:rPr>
        <w:t>настоящего административного регламента</w:t>
      </w:r>
      <w:r w:rsidRPr="006D1246">
        <w:rPr>
          <w:rFonts w:ascii="Times New Roman" w:hAnsi="Times New Roman"/>
          <w:kern w:val="2"/>
          <w:sz w:val="28"/>
          <w:szCs w:val="28"/>
          <w:lang w:eastAsia="ru-RU"/>
        </w:rPr>
        <w:t xml:space="preserve">, должностное лицо </w:t>
      </w:r>
      <w:r w:rsidRPr="006D1246">
        <w:rPr>
          <w:rFonts w:ascii="Times New Roman" w:hAnsi="Times New Roman"/>
          <w:sz w:val="28"/>
          <w:szCs w:val="28"/>
        </w:rPr>
        <w:t>администрации</w:t>
      </w:r>
      <w:r w:rsidRPr="006D1246">
        <w:rPr>
          <w:rFonts w:ascii="Times New Roman" w:hAnsi="Times New Roman"/>
          <w:kern w:val="2"/>
          <w:sz w:val="28"/>
          <w:szCs w:val="28"/>
          <w:lang w:eastAsia="ru-RU"/>
        </w:rPr>
        <w:t xml:space="preserve">, ответственное за прием и регистрацию документов, не позднее срока, предусмотренного </w:t>
      </w:r>
      <w:r w:rsidRPr="002C5418">
        <w:rPr>
          <w:rFonts w:ascii="Times New Roman" w:hAnsi="Times New Roman"/>
          <w:kern w:val="2"/>
          <w:sz w:val="28"/>
          <w:szCs w:val="28"/>
          <w:u w:val="single"/>
          <w:lang w:eastAsia="ru-RU"/>
        </w:rPr>
        <w:t xml:space="preserve">пунктом </w:t>
      </w:r>
      <w:r>
        <w:rPr>
          <w:rFonts w:ascii="Times New Roman" w:hAnsi="Times New Roman"/>
          <w:kern w:val="2"/>
          <w:sz w:val="28"/>
          <w:szCs w:val="28"/>
          <w:u w:val="single"/>
          <w:lang w:eastAsia="ru-RU"/>
        </w:rPr>
        <w:t>72</w:t>
      </w:r>
      <w:r w:rsidRPr="006D1246">
        <w:rPr>
          <w:rFonts w:ascii="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Pr="006D1246">
        <w:rPr>
          <w:rFonts w:ascii="Times New Roman" w:hAnsi="Times New Roman"/>
          <w:sz w:val="28"/>
          <w:szCs w:val="28"/>
        </w:rPr>
        <w:t>администрации</w:t>
      </w:r>
      <w:r w:rsidRPr="006D1246">
        <w:rPr>
          <w:rFonts w:ascii="Times New Roman" w:hAnsi="Times New Roman"/>
          <w:kern w:val="2"/>
          <w:sz w:val="28"/>
          <w:szCs w:val="28"/>
          <w:lang w:eastAsia="ru-RU"/>
        </w:rPr>
        <w:t>, ответственному за предоставление муниципальной услуги.</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78</w:t>
      </w:r>
      <w:r w:rsidRPr="006D1246">
        <w:rPr>
          <w:rFonts w:ascii="Times New Roman" w:hAnsi="Times New Roman"/>
          <w:kern w:val="2"/>
          <w:sz w:val="28"/>
          <w:szCs w:val="28"/>
          <w:lang w:eastAsia="ru-RU"/>
        </w:rPr>
        <w:t xml:space="preserve">. В случае принятия указанного в </w:t>
      </w:r>
      <w:r w:rsidRPr="002C5418">
        <w:rPr>
          <w:rFonts w:ascii="Times New Roman" w:hAnsi="Times New Roman"/>
          <w:kern w:val="2"/>
          <w:sz w:val="28"/>
          <w:szCs w:val="28"/>
          <w:u w:val="single"/>
          <w:lang w:eastAsia="ru-RU"/>
        </w:rPr>
        <w:t xml:space="preserve">пункте </w:t>
      </w:r>
      <w:r>
        <w:rPr>
          <w:rFonts w:ascii="Times New Roman" w:hAnsi="Times New Roman"/>
          <w:kern w:val="2"/>
          <w:sz w:val="28"/>
          <w:szCs w:val="28"/>
          <w:u w:val="single"/>
          <w:lang w:eastAsia="ru-RU"/>
        </w:rPr>
        <w:t>77</w:t>
      </w:r>
      <w:r w:rsidR="00A87D5B">
        <w:rPr>
          <w:rFonts w:ascii="Times New Roman" w:hAnsi="Times New Roman"/>
          <w:kern w:val="2"/>
          <w:sz w:val="28"/>
          <w:szCs w:val="28"/>
          <w:u w:val="single"/>
          <w:lang w:eastAsia="ru-RU"/>
        </w:rPr>
        <w:t xml:space="preserve"> </w:t>
      </w:r>
      <w:r w:rsidRPr="006D1246">
        <w:rPr>
          <w:rFonts w:ascii="Times New Roman" w:hAnsi="Times New Roman"/>
          <w:sz w:val="28"/>
          <w:szCs w:val="28"/>
        </w:rPr>
        <w:t>настоящего административного регламента</w:t>
      </w:r>
      <w:r w:rsidRPr="006D1246">
        <w:rPr>
          <w:rFonts w:ascii="Times New Roman" w:hAnsi="Times New Roman"/>
          <w:kern w:val="2"/>
          <w:sz w:val="28"/>
          <w:szCs w:val="28"/>
          <w:lang w:eastAsia="ru-RU"/>
        </w:rPr>
        <w:t xml:space="preserve"> решения:</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rPr>
      </w:pPr>
      <w:r w:rsidRPr="006D1246">
        <w:rPr>
          <w:rFonts w:ascii="Times New Roman" w:hAnsi="Times New Roman"/>
          <w:kern w:val="2"/>
          <w:sz w:val="28"/>
          <w:szCs w:val="28"/>
          <w:lang w:eastAsia="ru-RU"/>
        </w:rPr>
        <w:t xml:space="preserve">1) если заявление и документы, указанные в </w:t>
      </w:r>
      <w:r w:rsidRPr="002C5418">
        <w:rPr>
          <w:rFonts w:ascii="Times New Roman" w:hAnsi="Times New Roman"/>
          <w:kern w:val="2"/>
          <w:sz w:val="28"/>
          <w:szCs w:val="28"/>
          <w:u w:val="single"/>
          <w:lang w:eastAsia="ru-RU"/>
        </w:rPr>
        <w:t>пунктах 18, 19</w:t>
      </w:r>
      <w:r>
        <w:rPr>
          <w:rFonts w:ascii="Times New Roman" w:hAnsi="Times New Roman"/>
          <w:kern w:val="2"/>
          <w:sz w:val="28"/>
          <w:szCs w:val="28"/>
          <w:u w:val="single"/>
          <w:lang w:eastAsia="ru-RU"/>
        </w:rPr>
        <w:t>, 25</w:t>
      </w:r>
      <w:r w:rsidRPr="006D1246">
        <w:rPr>
          <w:rFonts w:ascii="Times New Roman" w:hAnsi="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6D1246">
        <w:rPr>
          <w:rFonts w:ascii="Times New Roman" w:hAnsi="Times New Roman"/>
          <w:sz w:val="28"/>
          <w:szCs w:val="28"/>
        </w:rPr>
        <w:t>администрации</w:t>
      </w:r>
      <w:r w:rsidRPr="006D1246">
        <w:rPr>
          <w:rFonts w:ascii="Times New Roman" w:hAnsi="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6D1246">
        <w:rPr>
          <w:rFonts w:ascii="Times New Roman" w:hAnsi="Times New Roman"/>
          <w:sz w:val="28"/>
          <w:szCs w:val="28"/>
        </w:rPr>
        <w:t xml:space="preserve">с указанием их перечня и даты получения </w:t>
      </w:r>
      <w:r w:rsidRPr="006D1246">
        <w:rPr>
          <w:rFonts w:ascii="Times New Roman" w:hAnsi="Times New Roman"/>
          <w:kern w:val="2"/>
          <w:sz w:val="28"/>
          <w:szCs w:val="28"/>
          <w:lang w:eastAsia="ru-RU"/>
        </w:rPr>
        <w:t xml:space="preserve">в двух экземплярах, один из которых </w:t>
      </w:r>
      <w:r w:rsidRPr="006D1246">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D1246">
        <w:rPr>
          <w:rFonts w:ascii="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Pr="006D1246">
        <w:rPr>
          <w:rFonts w:ascii="Times New Roman" w:hAnsi="Times New Roman"/>
          <w:sz w:val="28"/>
          <w:szCs w:val="28"/>
        </w:rPr>
        <w:t>администрацию</w:t>
      </w:r>
      <w:r w:rsidRPr="006D1246">
        <w:rPr>
          <w:rFonts w:ascii="Times New Roman" w:hAnsi="Times New Roman"/>
          <w:kern w:val="2"/>
          <w:sz w:val="28"/>
          <w:szCs w:val="28"/>
        </w:rPr>
        <w:t xml:space="preserve"> документам;</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rPr>
      </w:pPr>
      <w:r w:rsidRPr="006D1246">
        <w:rPr>
          <w:rFonts w:ascii="Times New Roman" w:hAnsi="Times New Roman"/>
          <w:sz w:val="28"/>
          <w:szCs w:val="28"/>
        </w:rPr>
        <w:t xml:space="preserve">2) </w:t>
      </w:r>
      <w:r w:rsidRPr="006D1246">
        <w:rPr>
          <w:rFonts w:ascii="Times New Roman" w:hAnsi="Times New Roman"/>
          <w:kern w:val="2"/>
          <w:sz w:val="28"/>
          <w:szCs w:val="28"/>
        </w:rPr>
        <w:t xml:space="preserve">если заявление и документы, указанные в </w:t>
      </w:r>
      <w:r w:rsidRPr="002C5418">
        <w:rPr>
          <w:rFonts w:ascii="Times New Roman" w:hAnsi="Times New Roman"/>
          <w:kern w:val="2"/>
          <w:sz w:val="28"/>
          <w:szCs w:val="28"/>
          <w:u w:val="single"/>
          <w:lang w:eastAsia="ru-RU"/>
        </w:rPr>
        <w:t>пунктах 18, 19</w:t>
      </w:r>
      <w:r>
        <w:rPr>
          <w:rFonts w:ascii="Times New Roman" w:hAnsi="Times New Roman"/>
          <w:kern w:val="2"/>
          <w:sz w:val="28"/>
          <w:szCs w:val="28"/>
          <w:u w:val="single"/>
          <w:lang w:eastAsia="ru-RU"/>
        </w:rPr>
        <w:t>, 25</w:t>
      </w:r>
      <w:r w:rsidRPr="006D1246">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6D1246">
        <w:rPr>
          <w:rFonts w:ascii="Times New Roman" w:hAnsi="Times New Roman"/>
          <w:sz w:val="28"/>
          <w:szCs w:val="28"/>
        </w:rPr>
        <w:t xml:space="preserve">посредством почтового отправления или представлены заявителем или его представителем лично через </w:t>
      </w:r>
      <w:r w:rsidRPr="006D1246">
        <w:rPr>
          <w:rFonts w:ascii="Times New Roman" w:hAnsi="Times New Roman"/>
          <w:kern w:val="2"/>
          <w:sz w:val="28"/>
          <w:szCs w:val="28"/>
        </w:rPr>
        <w:t xml:space="preserve">МФЦ, должностное лицо </w:t>
      </w:r>
      <w:r w:rsidRPr="006D1246">
        <w:rPr>
          <w:rFonts w:ascii="Times New Roman" w:hAnsi="Times New Roman"/>
          <w:sz w:val="28"/>
          <w:szCs w:val="28"/>
        </w:rPr>
        <w:t>администрации</w:t>
      </w:r>
      <w:r w:rsidRPr="006D1246">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6D1246">
        <w:rPr>
          <w:rFonts w:ascii="Times New Roman" w:hAnsi="Times New Roman"/>
          <w:sz w:val="28"/>
          <w:szCs w:val="28"/>
        </w:rPr>
        <w:t>с указанием их перечня и даты получения</w:t>
      </w:r>
      <w:r w:rsidRPr="006D1246">
        <w:rPr>
          <w:rFonts w:ascii="Times New Roman" w:hAnsi="Times New Roman"/>
          <w:kern w:val="2"/>
          <w:sz w:val="28"/>
          <w:szCs w:val="28"/>
        </w:rPr>
        <w:t xml:space="preserve"> в двух экземплярах, один из которых</w:t>
      </w:r>
      <w:r w:rsidRPr="006D1246">
        <w:rPr>
          <w:rFonts w:ascii="Times New Roman" w:hAnsi="Times New Roman"/>
          <w:sz w:val="28"/>
          <w:szCs w:val="28"/>
        </w:rPr>
        <w:t xml:space="preserve"> направляется указанным должностным лицом по указанному в заявлении почтовому адресу </w:t>
      </w:r>
      <w:r w:rsidRPr="006D1246">
        <w:rPr>
          <w:rFonts w:ascii="Times New Roman" w:hAnsi="Times New Roman"/>
          <w:kern w:val="2"/>
          <w:sz w:val="28"/>
          <w:szCs w:val="28"/>
        </w:rPr>
        <w:t>почтовым отправлением с уведомлением о вручении</w:t>
      </w:r>
      <w:r w:rsidRPr="006D1246">
        <w:rPr>
          <w:rFonts w:ascii="Times New Roman" w:hAnsi="Times New Roman"/>
          <w:sz w:val="28"/>
          <w:szCs w:val="28"/>
        </w:rPr>
        <w:t xml:space="preserve"> в течение трех рабочих дней после получения администрацией заявления и документов. </w:t>
      </w:r>
      <w:r w:rsidRPr="006D1246">
        <w:rPr>
          <w:rFonts w:ascii="Times New Roman" w:hAnsi="Times New Roman"/>
          <w:kern w:val="2"/>
          <w:sz w:val="28"/>
          <w:szCs w:val="28"/>
        </w:rPr>
        <w:t xml:space="preserve">Второй экземпляр расписки приобщается к представленным в </w:t>
      </w:r>
      <w:r w:rsidRPr="006D1246">
        <w:rPr>
          <w:rFonts w:ascii="Times New Roman" w:hAnsi="Times New Roman"/>
          <w:sz w:val="28"/>
          <w:szCs w:val="28"/>
        </w:rPr>
        <w:t>администрацию</w:t>
      </w:r>
      <w:r w:rsidRPr="006D1246">
        <w:rPr>
          <w:rFonts w:ascii="Times New Roman" w:hAnsi="Times New Roman"/>
          <w:kern w:val="2"/>
          <w:sz w:val="28"/>
          <w:szCs w:val="28"/>
        </w:rPr>
        <w:t xml:space="preserve"> документам;</w:t>
      </w:r>
    </w:p>
    <w:p w:rsidR="009E2005" w:rsidRPr="006D1246" w:rsidRDefault="009E2005" w:rsidP="009E2005">
      <w:pPr>
        <w:autoSpaceDE w:val="0"/>
        <w:autoSpaceDN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3) </w:t>
      </w:r>
      <w:r w:rsidRPr="006D1246">
        <w:rPr>
          <w:rFonts w:ascii="Times New Roman" w:hAnsi="Times New Roman"/>
          <w:kern w:val="2"/>
          <w:sz w:val="28"/>
          <w:szCs w:val="28"/>
        </w:rPr>
        <w:t xml:space="preserve">если заявление и документы, указанные в </w:t>
      </w:r>
      <w:r w:rsidRPr="002C5418">
        <w:rPr>
          <w:rFonts w:ascii="Times New Roman" w:hAnsi="Times New Roman"/>
          <w:kern w:val="2"/>
          <w:sz w:val="28"/>
          <w:szCs w:val="28"/>
          <w:u w:val="single"/>
          <w:lang w:eastAsia="ru-RU"/>
        </w:rPr>
        <w:t>пунктах 18, 19</w:t>
      </w:r>
      <w:r>
        <w:rPr>
          <w:rFonts w:ascii="Times New Roman" w:hAnsi="Times New Roman"/>
          <w:kern w:val="2"/>
          <w:sz w:val="28"/>
          <w:szCs w:val="28"/>
          <w:u w:val="single"/>
          <w:lang w:eastAsia="ru-RU"/>
        </w:rPr>
        <w:t>, 25</w:t>
      </w:r>
      <w:r w:rsidRPr="006D1246">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6D1246">
        <w:rPr>
          <w:rFonts w:ascii="Times New Roman" w:hAnsi="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6D1246">
        <w:rPr>
          <w:rFonts w:ascii="Times New Roman" w:hAnsi="Times New Roman"/>
          <w:kern w:val="2"/>
          <w:sz w:val="28"/>
          <w:szCs w:val="28"/>
          <w:lang w:eastAsia="ru-RU"/>
        </w:rPr>
        <w:t xml:space="preserve">по адресу </w:t>
      </w:r>
      <w:r w:rsidRPr="006D1246">
        <w:rPr>
          <w:rFonts w:ascii="Times New Roman" w:hAnsi="Times New Roman"/>
          <w:sz w:val="28"/>
          <w:szCs w:val="28"/>
        </w:rPr>
        <w:lastRenderedPageBreak/>
        <w:t>электронной почты</w:t>
      </w:r>
      <w:r w:rsidRPr="006D1246">
        <w:rPr>
          <w:rFonts w:ascii="Times New Roman" w:hAnsi="Times New Roman"/>
          <w:kern w:val="2"/>
          <w:sz w:val="28"/>
          <w:szCs w:val="28"/>
        </w:rPr>
        <w:t xml:space="preserve"> заявителя или его представителя</w:t>
      </w:r>
      <w:r w:rsidRPr="006D1246">
        <w:rPr>
          <w:rFonts w:ascii="Times New Roman" w:hAnsi="Times New Roman"/>
          <w:sz w:val="28"/>
          <w:szCs w:val="28"/>
        </w:rPr>
        <w:t>, указанному в заявлении;</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6D1246">
        <w:rPr>
          <w:rFonts w:ascii="Times New Roman" w:hAnsi="Times New Roman"/>
          <w:sz w:val="28"/>
          <w:szCs w:val="28"/>
        </w:rPr>
        <w:t xml:space="preserve">4) </w:t>
      </w:r>
      <w:r w:rsidRPr="006D1246">
        <w:rPr>
          <w:rFonts w:ascii="Times New Roman" w:hAnsi="Times New Roman"/>
          <w:kern w:val="2"/>
          <w:sz w:val="28"/>
          <w:szCs w:val="28"/>
        </w:rPr>
        <w:t xml:space="preserve">если заявление и документы, указанные в </w:t>
      </w:r>
      <w:r w:rsidRPr="002C5418">
        <w:rPr>
          <w:rFonts w:ascii="Times New Roman" w:hAnsi="Times New Roman"/>
          <w:kern w:val="2"/>
          <w:sz w:val="28"/>
          <w:szCs w:val="28"/>
          <w:u w:val="single"/>
          <w:lang w:eastAsia="ru-RU"/>
        </w:rPr>
        <w:t>пунктах 18, 19</w:t>
      </w:r>
      <w:r>
        <w:rPr>
          <w:rFonts w:ascii="Times New Roman" w:hAnsi="Times New Roman"/>
          <w:kern w:val="2"/>
          <w:sz w:val="28"/>
          <w:szCs w:val="28"/>
          <w:u w:val="single"/>
          <w:lang w:eastAsia="ru-RU"/>
        </w:rPr>
        <w:t>, 25</w:t>
      </w:r>
      <w:r w:rsidRPr="006D1246">
        <w:rPr>
          <w:rFonts w:ascii="Times New Roman" w:hAnsi="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6D1246">
        <w:rPr>
          <w:rFonts w:ascii="Times New Roman" w:hAnsi="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9E2005" w:rsidRPr="006D1246"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79</w:t>
      </w:r>
      <w:r w:rsidRPr="006D1246">
        <w:rPr>
          <w:rFonts w:ascii="Times New Roman" w:hAnsi="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w:t>
      </w:r>
      <w:r w:rsidRPr="008405C6">
        <w:rPr>
          <w:rFonts w:ascii="Times New Roman" w:hAnsi="Times New Roman"/>
          <w:kern w:val="2"/>
          <w:sz w:val="28"/>
          <w:szCs w:val="28"/>
          <w:u w:val="single"/>
          <w:lang w:eastAsia="ru-RU"/>
        </w:rPr>
        <w:t xml:space="preserve">пунктом </w:t>
      </w:r>
      <w:r>
        <w:rPr>
          <w:rFonts w:ascii="Times New Roman" w:hAnsi="Times New Roman"/>
          <w:kern w:val="2"/>
          <w:sz w:val="28"/>
          <w:szCs w:val="28"/>
          <w:u w:val="single"/>
          <w:lang w:eastAsia="ru-RU"/>
        </w:rPr>
        <w:t>77</w:t>
      </w:r>
      <w:r w:rsidRPr="006D1246">
        <w:rPr>
          <w:rFonts w:ascii="Times New Roman" w:hAnsi="Times New Roman"/>
          <w:kern w:val="2"/>
          <w:sz w:val="28"/>
          <w:szCs w:val="28"/>
          <w:lang w:eastAsia="ru-RU"/>
        </w:rPr>
        <w:t>настоящего административного регламента.</w:t>
      </w:r>
    </w:p>
    <w:p w:rsidR="009E2005" w:rsidRPr="006D1246" w:rsidRDefault="009E2005" w:rsidP="009E2005">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80</w:t>
      </w:r>
      <w:r w:rsidRPr="006D1246">
        <w:rPr>
          <w:rFonts w:ascii="Times New Roman" w:hAnsi="Times New Roman"/>
          <w:kern w:val="2"/>
          <w:sz w:val="28"/>
          <w:szCs w:val="28"/>
          <w:lang w:eastAsia="ru-RU"/>
        </w:rPr>
        <w:t xml:space="preserve">. Результатом административной процедуры по приему и регистрации заявления и документов является прием и регистрация </w:t>
      </w:r>
      <w:r w:rsidRPr="006D1246">
        <w:rPr>
          <w:rFonts w:ascii="Times New Roman" w:hAnsi="Times New Roman"/>
          <w:sz w:val="28"/>
          <w:szCs w:val="28"/>
        </w:rPr>
        <w:t xml:space="preserve">заявления и приложенных к нему документов </w:t>
      </w:r>
      <w:r w:rsidRPr="006D1246">
        <w:rPr>
          <w:rFonts w:ascii="Times New Roman" w:hAnsi="Times New Roman"/>
          <w:kern w:val="2"/>
          <w:sz w:val="28"/>
          <w:szCs w:val="28"/>
          <w:lang w:eastAsia="ru-RU"/>
        </w:rPr>
        <w:t xml:space="preserve">и их </w:t>
      </w:r>
      <w:r w:rsidRPr="006D1246">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E2005" w:rsidRDefault="009E2005" w:rsidP="009E2005">
      <w:pPr>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lang w:eastAsia="ru-RU"/>
        </w:rPr>
        <w:t>81</w:t>
      </w:r>
      <w:r w:rsidRPr="006D1246">
        <w:rPr>
          <w:rFonts w:ascii="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6D1246">
        <w:rPr>
          <w:rFonts w:ascii="Times New Roman" w:hAnsi="Times New Roman"/>
          <w:sz w:val="28"/>
          <w:szCs w:val="28"/>
        </w:rPr>
        <w:t>администрации</w:t>
      </w:r>
      <w:r w:rsidRPr="006D1246">
        <w:rPr>
          <w:rFonts w:ascii="Times New Roman" w:hAnsi="Times New Roman"/>
          <w:kern w:val="2"/>
          <w:sz w:val="28"/>
          <w:szCs w:val="28"/>
          <w:lang w:eastAsia="ru-RU"/>
        </w:rPr>
        <w:t xml:space="preserve">, ответственным за прием и регистрацию документов, факта передачи представленных документов должностному лицу </w:t>
      </w:r>
      <w:r w:rsidRPr="006D1246">
        <w:rPr>
          <w:rFonts w:ascii="Times New Roman" w:hAnsi="Times New Roman"/>
          <w:sz w:val="28"/>
          <w:szCs w:val="28"/>
        </w:rPr>
        <w:t>администрации</w:t>
      </w:r>
      <w:r w:rsidRPr="006D1246">
        <w:rPr>
          <w:rFonts w:ascii="Times New Roman" w:hAnsi="Times New Roman"/>
          <w:kern w:val="2"/>
          <w:sz w:val="28"/>
          <w:szCs w:val="28"/>
          <w:lang w:eastAsia="ru-RU"/>
        </w:rPr>
        <w:t xml:space="preserve">, ответственному за предоставление муниципальной услуги, </w:t>
      </w:r>
      <w:r w:rsidRPr="006D1246">
        <w:rPr>
          <w:rFonts w:ascii="Times New Roman" w:hAnsi="Times New Roman"/>
          <w:sz w:val="28"/>
          <w:szCs w:val="28"/>
        </w:rPr>
        <w:t xml:space="preserve">либо уведомления об отказе в приеме представленных документов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0081356E" w:rsidRPr="006D1246">
        <w:rPr>
          <w:rFonts w:ascii="Times New Roman" w:hAnsi="Times New Roman"/>
          <w:kern w:val="2"/>
          <w:sz w:val="28"/>
          <w:szCs w:val="28"/>
          <w:vertAlign w:val="superscript"/>
        </w:rPr>
        <w:t xml:space="preserve"> </w:t>
      </w:r>
    </w:p>
    <w:p w:rsidR="009E2005" w:rsidRDefault="009E2005" w:rsidP="009E2005">
      <w:pPr>
        <w:spacing w:after="0" w:line="240" w:lineRule="auto"/>
        <w:ind w:firstLine="709"/>
        <w:contextualSpacing/>
        <w:jc w:val="both"/>
        <w:rPr>
          <w:rFonts w:ascii="Times New Roman" w:hAnsi="Times New Roman"/>
          <w:sz w:val="28"/>
          <w:szCs w:val="28"/>
          <w:lang w:eastAsia="ru-RU"/>
        </w:rPr>
      </w:pPr>
    </w:p>
    <w:p w:rsidR="009E2005" w:rsidRPr="006D1246" w:rsidRDefault="009E2005" w:rsidP="009E2005">
      <w:pPr>
        <w:pStyle w:val="2"/>
        <w:spacing w:before="0" w:after="0"/>
        <w:ind w:firstLine="709"/>
        <w:contextualSpacing/>
        <w:jc w:val="center"/>
        <w:rPr>
          <w:rFonts w:ascii="Times New Roman" w:hAnsi="Times New Roman"/>
          <w:b w:val="0"/>
          <w:i w:val="0"/>
          <w:lang w:eastAsia="ru-RU"/>
        </w:rPr>
      </w:pPr>
      <w:r w:rsidRPr="006D1246">
        <w:rPr>
          <w:rFonts w:ascii="Times New Roman" w:hAnsi="Times New Roman"/>
          <w:b w:val="0"/>
          <w:i w:val="0"/>
          <w:lang w:eastAsia="ru-RU"/>
        </w:rPr>
        <w:t>Глава 20. Формирование и направление межведомственных</w:t>
      </w:r>
      <w:r w:rsidRPr="006D1246">
        <w:rPr>
          <w:rFonts w:ascii="Times New Roman" w:hAnsi="Times New Roman"/>
          <w:b w:val="0"/>
          <w:i w:val="0"/>
          <w:lang w:eastAsia="ru-RU"/>
        </w:rPr>
        <w:br/>
        <w:t>запросов в органы (организации), участвующие</w:t>
      </w:r>
      <w:r w:rsidRPr="006D1246">
        <w:rPr>
          <w:rFonts w:ascii="Times New Roman" w:hAnsi="Times New Roman"/>
          <w:b w:val="0"/>
          <w:i w:val="0"/>
          <w:lang w:eastAsia="ru-RU"/>
        </w:rPr>
        <w:br/>
        <w:t>в предоставлении муниципальной услуги</w:t>
      </w:r>
    </w:p>
    <w:p w:rsidR="009E2005" w:rsidRDefault="009E2005" w:rsidP="009E2005">
      <w:pPr>
        <w:spacing w:after="0" w:line="240" w:lineRule="auto"/>
        <w:ind w:firstLine="709"/>
        <w:contextualSpacing/>
        <w:jc w:val="both"/>
        <w:rPr>
          <w:rFonts w:ascii="Times New Roman" w:hAnsi="Times New Roman"/>
          <w:sz w:val="28"/>
          <w:szCs w:val="28"/>
          <w:lang w:eastAsia="ru-RU"/>
        </w:rPr>
      </w:pP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82</w:t>
      </w:r>
      <w:r w:rsidRPr="006D1246">
        <w:rPr>
          <w:rFonts w:ascii="Times New Roman" w:hAnsi="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w:t>
      </w:r>
      <w:r w:rsidRPr="00BF43E4">
        <w:rPr>
          <w:rFonts w:ascii="Times New Roman" w:hAnsi="Times New Roman"/>
          <w:kern w:val="2"/>
          <w:sz w:val="28"/>
          <w:szCs w:val="28"/>
          <w:u w:val="single"/>
        </w:rPr>
        <w:t>пункте 25</w:t>
      </w:r>
      <w:r w:rsidR="00FD59C7">
        <w:rPr>
          <w:rFonts w:ascii="Times New Roman" w:hAnsi="Times New Roman"/>
          <w:kern w:val="2"/>
          <w:sz w:val="28"/>
          <w:szCs w:val="28"/>
          <w:u w:val="single"/>
        </w:rPr>
        <w:t xml:space="preserve"> </w:t>
      </w:r>
      <w:r w:rsidRPr="006D1246">
        <w:rPr>
          <w:rFonts w:ascii="Times New Roman" w:hAnsi="Times New Roman"/>
          <w:kern w:val="2"/>
          <w:sz w:val="28"/>
          <w:szCs w:val="28"/>
        </w:rPr>
        <w:t>настоящего административного регламента.</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6D1246">
        <w:rPr>
          <w:rFonts w:ascii="Times New Roman" w:hAnsi="Times New Roman"/>
          <w:kern w:val="2"/>
          <w:sz w:val="28"/>
          <w:szCs w:val="28"/>
        </w:rPr>
        <w:t>8</w:t>
      </w:r>
      <w:r>
        <w:rPr>
          <w:rFonts w:ascii="Times New Roman" w:hAnsi="Times New Roman"/>
          <w:kern w:val="2"/>
          <w:sz w:val="28"/>
          <w:szCs w:val="28"/>
        </w:rPr>
        <w:t>3</w:t>
      </w:r>
      <w:r w:rsidRPr="006D1246">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а в случае подачи </w:t>
      </w:r>
      <w:r w:rsidRPr="006D1246">
        <w:rPr>
          <w:rFonts w:ascii="Times New Roman" w:hAnsi="Times New Roman"/>
          <w:kern w:val="2"/>
          <w:sz w:val="28"/>
          <w:szCs w:val="28"/>
          <w:lang w:eastAsia="ru-RU"/>
        </w:rPr>
        <w:t xml:space="preserve">заявления </w:t>
      </w:r>
      <w:r w:rsidRPr="006D1246">
        <w:rPr>
          <w:rFonts w:ascii="Times New Roman" w:hAnsi="Times New Roman"/>
          <w:kern w:val="2"/>
          <w:sz w:val="28"/>
          <w:szCs w:val="28"/>
        </w:rPr>
        <w:t>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6D1246">
        <w:rPr>
          <w:rFonts w:ascii="Times New Roman" w:hAnsi="Times New Roman"/>
          <w:kern w:val="2"/>
          <w:sz w:val="28"/>
          <w:szCs w:val="28"/>
        </w:rPr>
        <w:t>1) в Федеральную налоговую службу или ее территориальный орган – в целях получения:</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6D1246">
        <w:rPr>
          <w:rFonts w:ascii="Times New Roman" w:hAnsi="Times New Roman"/>
          <w:kern w:val="2"/>
          <w:sz w:val="28"/>
          <w:szCs w:val="28"/>
        </w:rPr>
        <w:lastRenderedPageBreak/>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9E2005" w:rsidRPr="006D1246" w:rsidRDefault="009E2005" w:rsidP="009E2005">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kern w:val="2"/>
          <w:sz w:val="28"/>
          <w:szCs w:val="28"/>
        </w:rPr>
        <w:t>б)</w:t>
      </w:r>
      <w:r w:rsidRPr="006D1246">
        <w:rPr>
          <w:rFonts w:ascii="Times New Roman" w:hAnsi="Times New Roman"/>
          <w:sz w:val="28"/>
          <w:szCs w:val="28"/>
        </w:rPr>
        <w:t xml:space="preserve"> сведений из Единого реестра субъектов малого и среднего предпринимательства;</w:t>
      </w:r>
    </w:p>
    <w:p w:rsidR="009E2005" w:rsidRPr="006D1246" w:rsidRDefault="009E2005" w:rsidP="009E2005">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kern w:val="2"/>
          <w:sz w:val="28"/>
          <w:szCs w:val="28"/>
        </w:rPr>
        <w:t xml:space="preserve">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6D1246">
        <w:rPr>
          <w:rFonts w:ascii="Times New Roman" w:hAnsi="Times New Roman"/>
          <w:sz w:val="28"/>
          <w:szCs w:val="28"/>
          <w:lang w:eastAsia="ru-RU"/>
        </w:rPr>
        <w:t xml:space="preserve">Единого государственного реестра недвижимости </w:t>
      </w:r>
      <w:r w:rsidRPr="006D1246">
        <w:rPr>
          <w:rFonts w:ascii="Times New Roman" w:hAnsi="Times New Roman"/>
          <w:sz w:val="28"/>
          <w:szCs w:val="28"/>
        </w:rPr>
        <w:t>об объекте недвижимости.</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84</w:t>
      </w:r>
      <w:r w:rsidRPr="006D1246">
        <w:rPr>
          <w:rFonts w:ascii="Times New Roman" w:hAnsi="Times New Roman"/>
          <w:kern w:val="2"/>
          <w:sz w:val="28"/>
          <w:szCs w:val="28"/>
        </w:rPr>
        <w:t>. Межведомственный запрос о представлении документов, указанных в пункте 37 настоящего административного регламента, формируется в соответствии с требованиями статьи 7</w:t>
      </w:r>
      <w:r w:rsidRPr="006D1246">
        <w:rPr>
          <w:rFonts w:ascii="Times New Roman" w:hAnsi="Times New Roman"/>
          <w:kern w:val="2"/>
          <w:sz w:val="28"/>
          <w:szCs w:val="28"/>
          <w:vertAlign w:val="superscript"/>
        </w:rPr>
        <w:t>2</w:t>
      </w:r>
      <w:r w:rsidRPr="006D1246">
        <w:rPr>
          <w:rFonts w:ascii="Times New Roman" w:hAnsi="Times New Roman"/>
          <w:kern w:val="2"/>
          <w:sz w:val="28"/>
          <w:szCs w:val="28"/>
        </w:rPr>
        <w:t xml:space="preserve"> Федерального закона от 27 июля 2010 года № 210</w:t>
      </w:r>
      <w:r w:rsidRPr="006D1246">
        <w:rPr>
          <w:rFonts w:ascii="Times New Roman" w:hAnsi="Times New Roman"/>
          <w:kern w:val="2"/>
          <w:sz w:val="28"/>
          <w:szCs w:val="28"/>
        </w:rPr>
        <w:noBreakHyphen/>
        <w:t>ФЗ</w:t>
      </w:r>
      <w:r w:rsidR="0081356E">
        <w:rPr>
          <w:rFonts w:ascii="Times New Roman" w:hAnsi="Times New Roman"/>
          <w:kern w:val="2"/>
          <w:sz w:val="28"/>
          <w:szCs w:val="28"/>
        </w:rPr>
        <w:t xml:space="preserve"> </w:t>
      </w:r>
      <w:r w:rsidRPr="006D1246">
        <w:rPr>
          <w:rFonts w:ascii="Times New Roman" w:hAnsi="Times New Roman"/>
          <w:kern w:val="2"/>
          <w:sz w:val="28"/>
          <w:szCs w:val="28"/>
        </w:rPr>
        <w:t>«Об организации предоставления государственных и муниципальных услуг».</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85</w:t>
      </w:r>
      <w:r w:rsidRPr="006D1246">
        <w:rPr>
          <w:rFonts w:ascii="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86</w:t>
      </w:r>
      <w:r w:rsidRPr="006D1246">
        <w:rPr>
          <w:rFonts w:ascii="Times New Roman" w:hAnsi="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Pr="006D1246">
        <w:rPr>
          <w:rFonts w:ascii="Times New Roman" w:hAnsi="Times New Roman"/>
          <w:i/>
          <w:kern w:val="2"/>
          <w:sz w:val="28"/>
          <w:szCs w:val="28"/>
        </w:rPr>
        <w:t>.</w:t>
      </w:r>
    </w:p>
    <w:p w:rsidR="009E2005" w:rsidRPr="006D1246"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87</w:t>
      </w:r>
      <w:r w:rsidRPr="006D1246">
        <w:rPr>
          <w:rFonts w:ascii="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Pr="00BF43E4">
        <w:rPr>
          <w:rFonts w:ascii="Times New Roman" w:hAnsi="Times New Roman"/>
          <w:kern w:val="2"/>
          <w:sz w:val="28"/>
          <w:szCs w:val="28"/>
          <w:u w:val="single"/>
        </w:rPr>
        <w:t>пункте 25</w:t>
      </w:r>
      <w:r w:rsidRPr="006D1246">
        <w:rPr>
          <w:rFonts w:ascii="Times New Roman" w:hAnsi="Times New Roman"/>
          <w:kern w:val="2"/>
          <w:sz w:val="28"/>
          <w:szCs w:val="28"/>
        </w:rPr>
        <w:t>настоящего административного регламента.</w:t>
      </w:r>
    </w:p>
    <w:p w:rsidR="009E2005" w:rsidRDefault="009E2005" w:rsidP="009E2005">
      <w:pPr>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88</w:t>
      </w:r>
      <w:r w:rsidRPr="006D1246">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Pr="006D1246">
        <w:rPr>
          <w:rFonts w:ascii="Times New Roman" w:hAnsi="Times New Roman"/>
          <w:kern w:val="2"/>
          <w:sz w:val="28"/>
          <w:szCs w:val="28"/>
        </w:rPr>
        <w:t>.</w:t>
      </w:r>
    </w:p>
    <w:p w:rsidR="009E2005" w:rsidRDefault="009E2005" w:rsidP="009E2005">
      <w:pPr>
        <w:spacing w:after="0" w:line="240" w:lineRule="auto"/>
        <w:ind w:firstLine="709"/>
        <w:contextualSpacing/>
        <w:jc w:val="both"/>
        <w:rPr>
          <w:rFonts w:ascii="Times New Roman" w:hAnsi="Times New Roman"/>
          <w:kern w:val="2"/>
          <w:sz w:val="28"/>
          <w:szCs w:val="28"/>
        </w:rPr>
      </w:pPr>
    </w:p>
    <w:p w:rsidR="009E2005" w:rsidRPr="00B7484B"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 2</w:t>
      </w:r>
      <w:r>
        <w:rPr>
          <w:rFonts w:ascii="Times New Roman" w:hAnsi="Times New Roman"/>
          <w:kern w:val="2"/>
          <w:sz w:val="28"/>
          <w:szCs w:val="28"/>
          <w:lang w:eastAsia="ru-RU"/>
        </w:rPr>
        <w:t>1</w:t>
      </w:r>
      <w:r w:rsidRPr="00B7484B">
        <w:rPr>
          <w:rFonts w:ascii="Times New Roman" w:hAnsi="Times New Roman"/>
          <w:kern w:val="2"/>
          <w:sz w:val="28"/>
          <w:szCs w:val="28"/>
          <w:lang w:eastAsia="ru-RU"/>
        </w:rPr>
        <w:t>. Принятие решения о предоставлении муниципального имущества или решения об отказе в предоставлении муниципального имущества</w:t>
      </w:r>
    </w:p>
    <w:p w:rsidR="009E2005" w:rsidRPr="00B7484B" w:rsidRDefault="009E2005" w:rsidP="009E2005">
      <w:pPr>
        <w:autoSpaceDE w:val="0"/>
        <w:autoSpaceDN w:val="0"/>
        <w:adjustRightInd w:val="0"/>
        <w:spacing w:after="0" w:line="240" w:lineRule="auto"/>
        <w:jc w:val="center"/>
        <w:rPr>
          <w:rFonts w:ascii="Times New Roman" w:hAnsi="Times New Roman"/>
          <w:kern w:val="2"/>
          <w:sz w:val="28"/>
          <w:szCs w:val="28"/>
          <w:lang w:eastAsia="ru-RU"/>
        </w:rPr>
      </w:pP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89</w:t>
      </w:r>
      <w:r w:rsidRPr="006C4319">
        <w:rPr>
          <w:rFonts w:ascii="Times New Roman" w:hAnsi="Times New Roman"/>
          <w:kern w:val="2"/>
          <w:sz w:val="28"/>
          <w:szCs w:val="28"/>
          <w:lang w:eastAsia="ru-RU"/>
        </w:rPr>
        <w:t xml:space="preserve">. </w:t>
      </w:r>
      <w:r w:rsidRPr="005148D2">
        <w:rPr>
          <w:rFonts w:ascii="Times New Roman" w:hAnsi="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148D2">
        <w:rPr>
          <w:rFonts w:ascii="Times New Roman" w:hAnsi="Times New Roman"/>
          <w:kern w:val="2"/>
          <w:sz w:val="28"/>
          <w:szCs w:val="28"/>
        </w:rPr>
        <w:t xml:space="preserve">документов, необходимых для </w:t>
      </w:r>
      <w:r w:rsidRPr="005148D2">
        <w:rPr>
          <w:rFonts w:ascii="Times New Roman" w:hAnsi="Times New Roman"/>
          <w:kern w:val="2"/>
          <w:sz w:val="28"/>
          <w:szCs w:val="28"/>
        </w:rPr>
        <w:lastRenderedPageBreak/>
        <w:t xml:space="preserve">предоставления муниципальной услуги, указанных в </w:t>
      </w:r>
      <w:r w:rsidRPr="00BF43E4">
        <w:rPr>
          <w:rFonts w:ascii="Times New Roman" w:hAnsi="Times New Roman"/>
          <w:kern w:val="2"/>
          <w:sz w:val="28"/>
          <w:szCs w:val="28"/>
          <w:u w:val="single"/>
        </w:rPr>
        <w:t>пунктах 18, 19, 25</w:t>
      </w:r>
      <w:r w:rsidRPr="005148D2">
        <w:rPr>
          <w:rFonts w:ascii="Times New Roman" w:hAnsi="Times New Roman"/>
          <w:kern w:val="2"/>
          <w:sz w:val="28"/>
          <w:szCs w:val="28"/>
        </w:rPr>
        <w:t>настоящего административного регламента.</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90</w:t>
      </w:r>
      <w:r w:rsidRPr="005148D2">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w:t>
      </w:r>
      <w:r w:rsidRPr="005148D2">
        <w:rPr>
          <w:rFonts w:ascii="Times New Roman" w:hAnsi="Times New Roman"/>
          <w:kern w:val="2"/>
          <w:sz w:val="28"/>
          <w:szCs w:val="28"/>
        </w:rPr>
        <w:t xml:space="preserve"> после получения документов, указанных в </w:t>
      </w:r>
      <w:r w:rsidRPr="00BF43E4">
        <w:rPr>
          <w:rFonts w:ascii="Times New Roman" w:hAnsi="Times New Roman"/>
          <w:kern w:val="2"/>
          <w:sz w:val="28"/>
          <w:szCs w:val="28"/>
          <w:u w:val="single"/>
        </w:rPr>
        <w:t>пунктах 18, 19, 25</w:t>
      </w:r>
      <w:r w:rsidRPr="005148D2">
        <w:rPr>
          <w:rFonts w:ascii="Times New Roman" w:hAnsi="Times New Roman"/>
          <w:kern w:val="2"/>
          <w:sz w:val="28"/>
          <w:szCs w:val="28"/>
        </w:rPr>
        <w:t xml:space="preserve">настоящего 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w:t>
      </w:r>
      <w:r w:rsidRPr="00BF43E4">
        <w:rPr>
          <w:rFonts w:ascii="Times New Roman" w:hAnsi="Times New Roman"/>
          <w:kern w:val="2"/>
          <w:sz w:val="28"/>
          <w:szCs w:val="28"/>
          <w:u w:val="single"/>
        </w:rPr>
        <w:t>пунктом 92</w:t>
      </w:r>
      <w:r w:rsidRPr="005148D2">
        <w:rPr>
          <w:rFonts w:ascii="Times New Roman" w:hAnsi="Times New Roman"/>
          <w:kern w:val="2"/>
          <w:sz w:val="28"/>
          <w:szCs w:val="28"/>
        </w:rPr>
        <w:t>настоящего административного регламента.</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91</w:t>
      </w:r>
      <w:r w:rsidRPr="005148D2">
        <w:rPr>
          <w:rFonts w:ascii="Times New Roman" w:hAnsi="Times New Roman"/>
          <w:kern w:val="2"/>
          <w:sz w:val="28"/>
          <w:szCs w:val="28"/>
        </w:rPr>
        <w:t xml:space="preserve">. По результатам проверки, указанной в </w:t>
      </w:r>
      <w:r w:rsidRPr="00BF43E4">
        <w:rPr>
          <w:rFonts w:ascii="Times New Roman" w:hAnsi="Times New Roman"/>
          <w:kern w:val="2"/>
          <w:sz w:val="28"/>
          <w:szCs w:val="28"/>
          <w:u w:val="single"/>
        </w:rPr>
        <w:t>пункте 90</w:t>
      </w:r>
      <w:r w:rsidRPr="005148D2">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B71C2B">
        <w:rPr>
          <w:rFonts w:ascii="Times New Roman" w:hAnsi="Times New Roman"/>
          <w:kern w:val="2"/>
          <w:sz w:val="28"/>
          <w:szCs w:val="28"/>
          <w:u w:val="single"/>
        </w:rPr>
        <w:t>90</w:t>
      </w:r>
      <w:r w:rsidRPr="005148D2">
        <w:rPr>
          <w:rFonts w:ascii="Times New Roman" w:hAnsi="Times New Roman"/>
          <w:kern w:val="2"/>
          <w:sz w:val="28"/>
          <w:szCs w:val="28"/>
        </w:rPr>
        <w:t xml:space="preserve"> настоящего административного регламента, принимает одно из следующих решений:</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5148D2">
        <w:rPr>
          <w:rFonts w:ascii="Times New Roman" w:hAnsi="Times New Roman"/>
          <w:kern w:val="2"/>
          <w:sz w:val="28"/>
          <w:szCs w:val="28"/>
        </w:rPr>
        <w:t>1) о предоставлении муниципального имущества;</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5148D2">
        <w:rPr>
          <w:rFonts w:ascii="Times New Roman" w:hAnsi="Times New Roman"/>
          <w:kern w:val="2"/>
          <w:sz w:val="28"/>
          <w:szCs w:val="28"/>
        </w:rPr>
        <w:t>2) об отказе в предоставлении муниципального имущества.</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92</w:t>
      </w:r>
      <w:r w:rsidRPr="005148D2">
        <w:rPr>
          <w:rFonts w:ascii="Times New Roman" w:hAnsi="Times New Roman"/>
          <w:kern w:val="2"/>
          <w:sz w:val="28"/>
          <w:szCs w:val="28"/>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5148D2">
        <w:rPr>
          <w:rFonts w:ascii="Times New Roman" w:hAnsi="Times New Roman"/>
          <w:kern w:val="2"/>
          <w:sz w:val="28"/>
          <w:szCs w:val="28"/>
        </w:rPr>
        <w:t xml:space="preserve">1) несоответствие заявителя установленным пунктом 3 настоящего административного регламента требованиям; </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5148D2">
        <w:rPr>
          <w:rFonts w:ascii="Times New Roman" w:hAnsi="Times New Roman"/>
          <w:kern w:val="2"/>
          <w:sz w:val="28"/>
          <w:szCs w:val="28"/>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93</w:t>
      </w:r>
      <w:r w:rsidRPr="005148D2">
        <w:rPr>
          <w:rFonts w:ascii="Times New Roman" w:hAnsi="Times New Roman"/>
          <w:kern w:val="2"/>
          <w:sz w:val="28"/>
          <w:szCs w:val="28"/>
        </w:rPr>
        <w:t xml:space="preserve">. В день принятия решения, указанного в подпункте 1 пункта </w:t>
      </w:r>
      <w:r w:rsidRPr="00B71C2B">
        <w:rPr>
          <w:rFonts w:ascii="Times New Roman" w:hAnsi="Times New Roman"/>
          <w:kern w:val="2"/>
          <w:sz w:val="28"/>
          <w:szCs w:val="28"/>
          <w:u w:val="single"/>
        </w:rPr>
        <w:t>91</w:t>
      </w:r>
      <w:r w:rsidRPr="005148D2">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Pr="005148D2">
        <w:rPr>
          <w:rFonts w:ascii="Times New Roman" w:hAnsi="Times New Roman"/>
          <w:kern w:val="2"/>
          <w:sz w:val="28"/>
          <w:szCs w:val="28"/>
        </w:rPr>
        <w:t>.</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94</w:t>
      </w:r>
      <w:r w:rsidRPr="005148D2">
        <w:rPr>
          <w:rFonts w:ascii="Times New Roman" w:hAnsi="Times New Roman"/>
          <w:kern w:val="2"/>
          <w:sz w:val="28"/>
          <w:szCs w:val="28"/>
        </w:rPr>
        <w:t xml:space="preserve">. В случае принятия решения, указанного в подпункте 2 пункта </w:t>
      </w:r>
      <w:r w:rsidRPr="00B71C2B">
        <w:rPr>
          <w:rFonts w:ascii="Times New Roman" w:hAnsi="Times New Roman"/>
          <w:kern w:val="2"/>
          <w:sz w:val="28"/>
          <w:szCs w:val="28"/>
          <w:u w:val="single"/>
        </w:rPr>
        <w:t>91</w:t>
      </w:r>
      <w:r w:rsidRPr="005148D2">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95</w:t>
      </w:r>
      <w:r w:rsidRPr="005148D2">
        <w:rPr>
          <w:rFonts w:ascii="Times New Roman" w:hAnsi="Times New Roman"/>
          <w:kern w:val="2"/>
          <w:sz w:val="28"/>
          <w:szCs w:val="28"/>
        </w:rPr>
        <w:t>. Результатом административно</w:t>
      </w:r>
      <w:r>
        <w:rPr>
          <w:rFonts w:ascii="Times New Roman" w:hAnsi="Times New Roman"/>
          <w:kern w:val="2"/>
          <w:sz w:val="28"/>
          <w:szCs w:val="28"/>
        </w:rPr>
        <w:t xml:space="preserve">й процедуры является решение о </w:t>
      </w:r>
      <w:r w:rsidRPr="005148D2">
        <w:rPr>
          <w:rFonts w:ascii="Times New Roman" w:hAnsi="Times New Roman"/>
          <w:kern w:val="2"/>
          <w:sz w:val="28"/>
          <w:szCs w:val="28"/>
        </w:rPr>
        <w:t>предоставлении муниципального имущества или уведомление об отказе в предоставлении муниципального имущества.</w:t>
      </w:r>
    </w:p>
    <w:p w:rsidR="009E2005" w:rsidRDefault="009E2005" w:rsidP="009E2005">
      <w:pPr>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96</w:t>
      </w:r>
      <w:r w:rsidRPr="005148D2">
        <w:rPr>
          <w:rFonts w:ascii="Times New Roman" w:hAnsi="Times New Roman"/>
          <w:kern w:val="2"/>
          <w:sz w:val="28"/>
          <w:szCs w:val="28"/>
        </w:rPr>
        <w:t xml:space="preserve">. Способом фиксации результата административной процедуры </w:t>
      </w:r>
      <w:r>
        <w:rPr>
          <w:rFonts w:ascii="Times New Roman" w:hAnsi="Times New Roman"/>
          <w:kern w:val="2"/>
          <w:sz w:val="28"/>
          <w:szCs w:val="28"/>
        </w:rPr>
        <w:t xml:space="preserve">является запись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0081356E" w:rsidRPr="0081356E">
        <w:rPr>
          <w:rFonts w:ascii="Times New Roman" w:hAnsi="Times New Roman"/>
          <w:kern w:val="2"/>
          <w:sz w:val="28"/>
          <w:szCs w:val="28"/>
          <w:vertAlign w:val="superscript"/>
        </w:rPr>
        <w:t xml:space="preserve"> </w:t>
      </w:r>
      <w:r w:rsidRPr="005148D2">
        <w:rPr>
          <w:rFonts w:ascii="Times New Roman" w:hAnsi="Times New Roman"/>
          <w:kern w:val="2"/>
          <w:sz w:val="28"/>
          <w:szCs w:val="28"/>
        </w:rPr>
        <w:t xml:space="preserve"> о принятии решения о предоставлении муниципального имущества или подписание главой администрации уведомления об отказе в предоставлении муниципального имущества.</w:t>
      </w:r>
    </w:p>
    <w:p w:rsidR="009E2005" w:rsidRDefault="009E2005" w:rsidP="009E2005">
      <w:pPr>
        <w:spacing w:after="0" w:line="240" w:lineRule="auto"/>
        <w:ind w:firstLine="709"/>
        <w:contextualSpacing/>
        <w:jc w:val="both"/>
        <w:rPr>
          <w:rFonts w:ascii="Times New Roman" w:hAnsi="Times New Roman"/>
          <w:kern w:val="2"/>
          <w:sz w:val="28"/>
          <w:szCs w:val="28"/>
        </w:rPr>
      </w:pPr>
    </w:p>
    <w:p w:rsidR="009E2005" w:rsidRPr="00446484"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46484">
        <w:rPr>
          <w:rFonts w:ascii="Times New Roman" w:hAnsi="Times New Roman"/>
          <w:kern w:val="2"/>
          <w:sz w:val="28"/>
          <w:szCs w:val="28"/>
          <w:lang w:eastAsia="ru-RU"/>
        </w:rPr>
        <w:t>Глава 2</w:t>
      </w:r>
      <w:r>
        <w:rPr>
          <w:rFonts w:ascii="Times New Roman" w:hAnsi="Times New Roman"/>
          <w:kern w:val="2"/>
          <w:sz w:val="28"/>
          <w:szCs w:val="28"/>
          <w:lang w:eastAsia="ru-RU"/>
        </w:rPr>
        <w:t>2</w:t>
      </w:r>
      <w:r w:rsidRPr="00446484">
        <w:rPr>
          <w:rFonts w:ascii="Times New Roman" w:hAnsi="Times New Roman"/>
          <w:kern w:val="2"/>
          <w:sz w:val="28"/>
          <w:szCs w:val="28"/>
          <w:lang w:eastAsia="ru-RU"/>
        </w:rPr>
        <w:t>. Подготовка проекта договора</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97</w:t>
      </w:r>
      <w:r w:rsidRPr="00446484">
        <w:rPr>
          <w:rFonts w:ascii="Times New Roman" w:hAnsi="Times New Roman"/>
          <w:kern w:val="2"/>
          <w:sz w:val="28"/>
          <w:szCs w:val="28"/>
        </w:rPr>
        <w:t xml:space="preserve">. </w:t>
      </w:r>
      <w:r w:rsidRPr="005148D2">
        <w:rPr>
          <w:rFonts w:ascii="Times New Roman" w:hAnsi="Times New Roman"/>
          <w:kern w:val="2"/>
          <w:sz w:val="28"/>
          <w:szCs w:val="28"/>
        </w:rPr>
        <w:t xml:space="preserve">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w:t>
      </w:r>
      <w:r w:rsidRPr="00B71C2B">
        <w:rPr>
          <w:rFonts w:ascii="Times New Roman" w:hAnsi="Times New Roman"/>
          <w:kern w:val="2"/>
          <w:sz w:val="28"/>
          <w:szCs w:val="28"/>
        </w:rPr>
        <w:t xml:space="preserve">подпункте 1 пункта </w:t>
      </w:r>
      <w:r w:rsidRPr="00B71C2B">
        <w:rPr>
          <w:rFonts w:ascii="Times New Roman" w:hAnsi="Times New Roman"/>
          <w:kern w:val="2"/>
          <w:sz w:val="28"/>
          <w:szCs w:val="28"/>
          <w:u w:val="single"/>
        </w:rPr>
        <w:t>91</w:t>
      </w:r>
      <w:r w:rsidRPr="005148D2">
        <w:rPr>
          <w:rFonts w:ascii="Times New Roman" w:hAnsi="Times New Roman"/>
          <w:kern w:val="2"/>
          <w:sz w:val="28"/>
          <w:szCs w:val="28"/>
        </w:rPr>
        <w:t xml:space="preserve"> настоящего административного регламента.</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98</w:t>
      </w:r>
      <w:r w:rsidRPr="005148D2">
        <w:rPr>
          <w:rFonts w:ascii="Times New Roman" w:hAnsi="Times New Roman"/>
          <w:kern w:val="2"/>
          <w:sz w:val="28"/>
          <w:szCs w:val="28"/>
          <w:lang w:eastAsia="ru-RU"/>
        </w:rPr>
        <w:t xml:space="preserve">. После принятия решения, указанного в </w:t>
      </w:r>
      <w:r w:rsidRPr="00B71C2B">
        <w:rPr>
          <w:rFonts w:ascii="Times New Roman" w:hAnsi="Times New Roman"/>
          <w:kern w:val="2"/>
          <w:sz w:val="28"/>
          <w:szCs w:val="28"/>
          <w:lang w:eastAsia="ru-RU"/>
        </w:rPr>
        <w:t>подпункте 1 пункта </w:t>
      </w:r>
      <w:r w:rsidRPr="00B71C2B">
        <w:rPr>
          <w:rFonts w:ascii="Times New Roman" w:hAnsi="Times New Roman"/>
          <w:kern w:val="2"/>
          <w:sz w:val="28"/>
          <w:szCs w:val="28"/>
          <w:u w:val="single"/>
          <w:lang w:eastAsia="ru-RU"/>
        </w:rPr>
        <w:t>91</w:t>
      </w:r>
      <w:r w:rsidRPr="005148D2">
        <w:rPr>
          <w:rFonts w:ascii="Times New Roman" w:hAnsi="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99</w:t>
      </w:r>
      <w:r w:rsidRPr="005148D2">
        <w:rPr>
          <w:rFonts w:ascii="Times New Roman" w:hAnsi="Times New Roman"/>
          <w:kern w:val="2"/>
          <w:sz w:val="28"/>
          <w:szCs w:val="28"/>
          <w:lang w:eastAsia="ru-RU"/>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Pr="005148D2">
        <w:rPr>
          <w:rFonts w:ascii="Times New Roman" w:hAnsi="Times New Roman"/>
          <w:kern w:val="2"/>
          <w:sz w:val="28"/>
          <w:szCs w:val="28"/>
          <w:lang w:eastAsia="ru-RU"/>
        </w:rPr>
        <w:t>.</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100</w:t>
      </w:r>
      <w:r w:rsidRPr="005148D2">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101</w:t>
      </w:r>
      <w:r w:rsidRPr="005148D2">
        <w:rPr>
          <w:rFonts w:ascii="Times New Roman" w:hAnsi="Times New Roman"/>
          <w:kern w:val="2"/>
          <w:sz w:val="28"/>
          <w:szCs w:val="28"/>
          <w:lang w:eastAsia="ru-RU"/>
        </w:rPr>
        <w:t>.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9E2005" w:rsidRPr="005148D2"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102</w:t>
      </w:r>
      <w:r w:rsidRPr="005148D2">
        <w:rPr>
          <w:rFonts w:ascii="Times New Roman" w:hAnsi="Times New Roman"/>
          <w:kern w:val="2"/>
          <w:sz w:val="28"/>
          <w:szCs w:val="28"/>
        </w:rPr>
        <w:t xml:space="preserve">. Результатом административной процедуры является подписанный главой администрации проект </w:t>
      </w:r>
      <w:r w:rsidRPr="005148D2">
        <w:rPr>
          <w:rFonts w:ascii="Times New Roman" w:hAnsi="Times New Roman"/>
          <w:sz w:val="28"/>
          <w:szCs w:val="28"/>
          <w:lang w:eastAsia="ru-RU"/>
        </w:rPr>
        <w:t>договора.</w:t>
      </w:r>
    </w:p>
    <w:p w:rsidR="009E2005" w:rsidRDefault="009E2005" w:rsidP="009E200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kern w:val="2"/>
          <w:sz w:val="28"/>
          <w:szCs w:val="28"/>
        </w:rPr>
        <w:t>103</w:t>
      </w:r>
      <w:r w:rsidRPr="005148D2">
        <w:rPr>
          <w:rFonts w:ascii="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проекта </w:t>
      </w:r>
      <w:r w:rsidRPr="005148D2">
        <w:rPr>
          <w:rFonts w:ascii="Times New Roman" w:hAnsi="Times New Roman"/>
          <w:sz w:val="28"/>
          <w:szCs w:val="28"/>
          <w:lang w:eastAsia="ru-RU"/>
        </w:rPr>
        <w:t>договора.</w:t>
      </w:r>
    </w:p>
    <w:p w:rsidR="009E2005" w:rsidRPr="00B7484B" w:rsidRDefault="009E2005" w:rsidP="009E2005">
      <w:pPr>
        <w:autoSpaceDE w:val="0"/>
        <w:autoSpaceDN w:val="0"/>
        <w:adjustRightInd w:val="0"/>
        <w:spacing w:after="0" w:line="240" w:lineRule="auto"/>
        <w:ind w:firstLine="709"/>
        <w:jc w:val="both"/>
        <w:rPr>
          <w:rFonts w:ascii="Times New Roman" w:hAnsi="Times New Roman"/>
          <w:sz w:val="28"/>
          <w:szCs w:val="28"/>
          <w:lang w:eastAsia="ru-RU"/>
        </w:rPr>
      </w:pPr>
    </w:p>
    <w:p w:rsidR="009E2005" w:rsidRPr="00B7484B"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lastRenderedPageBreak/>
        <w:t>Глава 2</w:t>
      </w:r>
      <w:r>
        <w:rPr>
          <w:rFonts w:ascii="Times New Roman" w:hAnsi="Times New Roman"/>
          <w:kern w:val="2"/>
          <w:sz w:val="28"/>
          <w:szCs w:val="28"/>
          <w:lang w:eastAsia="ru-RU"/>
        </w:rPr>
        <w:t>3</w:t>
      </w:r>
      <w:r w:rsidRPr="00B7484B">
        <w:rPr>
          <w:rFonts w:ascii="Times New Roman" w:hAnsi="Times New Roman"/>
          <w:kern w:val="2"/>
          <w:sz w:val="28"/>
          <w:szCs w:val="28"/>
          <w:lang w:eastAsia="ru-RU"/>
        </w:rPr>
        <w:t>. Выдача (направление) заявителю или его представителю</w:t>
      </w:r>
      <w:r w:rsidRPr="00B7484B">
        <w:rPr>
          <w:rFonts w:ascii="Times New Roman" w:hAnsi="Times New Roman"/>
          <w:kern w:val="2"/>
          <w:sz w:val="28"/>
          <w:szCs w:val="28"/>
          <w:lang w:eastAsia="ru-RU"/>
        </w:rPr>
        <w:br/>
        <w:t xml:space="preserve">результата муниципальной услуги </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8"/>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w:t>
      </w:r>
      <w:r>
        <w:rPr>
          <w:rFonts w:ascii="Times New Roman" w:hAnsi="Times New Roman"/>
          <w:kern w:val="2"/>
          <w:sz w:val="28"/>
          <w:szCs w:val="28"/>
        </w:rPr>
        <w:t>04</w:t>
      </w:r>
      <w:r w:rsidRPr="00B7484B">
        <w:rPr>
          <w:rFonts w:ascii="Times New Roman" w:hAnsi="Times New Roman"/>
          <w:kern w:val="2"/>
          <w:sz w:val="28"/>
          <w:szCs w:val="28"/>
        </w:rPr>
        <w:t xml:space="preserve">. Основанием для начала административной процедуры является подписание главой администрации проекта </w:t>
      </w:r>
      <w:r w:rsidRPr="00B7484B">
        <w:rPr>
          <w:rFonts w:ascii="Times New Roman" w:hAnsi="Times New Roman"/>
          <w:sz w:val="28"/>
          <w:szCs w:val="28"/>
          <w:lang w:eastAsia="ru-RU"/>
        </w:rPr>
        <w:t>договора или уведомления об отказе в предоставлении муниципального имущества</w:t>
      </w:r>
      <w:r w:rsidRPr="00B7484B">
        <w:rPr>
          <w:rFonts w:ascii="Times New Roman" w:hAnsi="Times New Roman"/>
          <w:kern w:val="2"/>
          <w:sz w:val="28"/>
          <w:szCs w:val="28"/>
        </w:rPr>
        <w:t>.</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w:t>
      </w:r>
      <w:r>
        <w:rPr>
          <w:rFonts w:ascii="Times New Roman" w:hAnsi="Times New Roman"/>
          <w:kern w:val="2"/>
          <w:sz w:val="28"/>
          <w:szCs w:val="28"/>
        </w:rPr>
        <w:t>05</w:t>
      </w:r>
      <w:r w:rsidRPr="00B7484B">
        <w:rPr>
          <w:rFonts w:ascii="Times New Roman" w:hAnsi="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B7484B">
        <w:rPr>
          <w:rFonts w:ascii="Times New Roman" w:hAnsi="Times New Roman"/>
          <w:sz w:val="28"/>
          <w:szCs w:val="28"/>
          <w:lang w:eastAsia="ru-RU"/>
        </w:rPr>
        <w:t>договора в трех экземплярах или уведомления об отказе в предоставлении муниципального имущества</w:t>
      </w:r>
      <w:r w:rsidRPr="00B7484B">
        <w:rPr>
          <w:rFonts w:ascii="Times New Roman" w:hAnsi="Times New Roman"/>
          <w:kern w:val="2"/>
          <w:sz w:val="28"/>
          <w:szCs w:val="28"/>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9E2005" w:rsidRPr="00446484" w:rsidRDefault="009E2005" w:rsidP="009E2005">
      <w:pPr>
        <w:spacing w:after="0" w:line="240" w:lineRule="auto"/>
        <w:ind w:firstLine="709"/>
        <w:jc w:val="both"/>
        <w:rPr>
          <w:rFonts w:ascii="Times New Roman" w:hAnsi="Times New Roman"/>
          <w:kern w:val="2"/>
          <w:sz w:val="28"/>
          <w:szCs w:val="28"/>
        </w:rPr>
      </w:pPr>
      <w:r w:rsidRPr="00446484">
        <w:rPr>
          <w:rFonts w:ascii="Times New Roman" w:hAnsi="Times New Roman"/>
          <w:kern w:val="2"/>
          <w:sz w:val="28"/>
          <w:szCs w:val="28"/>
        </w:rPr>
        <w:t>1</w:t>
      </w:r>
      <w:r>
        <w:rPr>
          <w:rFonts w:ascii="Times New Roman" w:hAnsi="Times New Roman"/>
          <w:kern w:val="2"/>
          <w:sz w:val="28"/>
          <w:szCs w:val="28"/>
        </w:rPr>
        <w:t>06</w:t>
      </w:r>
      <w:r w:rsidRPr="00446484">
        <w:rPr>
          <w:rFonts w:ascii="Times New Roman" w:hAnsi="Times New Roman"/>
          <w:kern w:val="2"/>
          <w:sz w:val="28"/>
          <w:szCs w:val="28"/>
        </w:rPr>
        <w:t xml:space="preserve">. При личном получении проекта </w:t>
      </w:r>
      <w:r w:rsidRPr="00446484">
        <w:rPr>
          <w:rFonts w:ascii="Times New Roman" w:hAnsi="Times New Roman"/>
          <w:sz w:val="28"/>
          <w:szCs w:val="28"/>
          <w:lang w:eastAsia="ru-RU"/>
        </w:rPr>
        <w:t>договора, уведомления об отказе в предоставлении муниципального имущества</w:t>
      </w:r>
      <w:r w:rsidRPr="00446484">
        <w:rPr>
          <w:rFonts w:ascii="Times New Roman" w:hAnsi="Times New Roman"/>
          <w:kern w:val="2"/>
          <w:sz w:val="28"/>
          <w:szCs w:val="28"/>
        </w:rPr>
        <w:t xml:space="preserve"> заявитель или его представитель расписывается в их получении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Pr="00446484">
        <w:rPr>
          <w:rFonts w:ascii="Times New Roman" w:hAnsi="Times New Roman"/>
          <w:kern w:val="2"/>
          <w:sz w:val="28"/>
          <w:szCs w:val="28"/>
        </w:rPr>
        <w:t>.</w:t>
      </w:r>
    </w:p>
    <w:p w:rsidR="009E2005" w:rsidRPr="005148D2" w:rsidRDefault="009E2005" w:rsidP="009E2005">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107</w:t>
      </w:r>
      <w:r w:rsidRPr="005148D2">
        <w:rPr>
          <w:rFonts w:ascii="Times New Roman" w:hAnsi="Times New Roman"/>
          <w:kern w:val="2"/>
          <w:sz w:val="28"/>
          <w:szCs w:val="28"/>
        </w:rPr>
        <w:t>. В случае, если заявление заявителя представлялось через МФЦ</w:t>
      </w:r>
      <w:r w:rsidRPr="005148D2">
        <w:rPr>
          <w:rFonts w:ascii="Times New Roman" w:hAnsi="Times New Roman"/>
          <w:sz w:val="28"/>
          <w:szCs w:val="28"/>
          <w:lang w:eastAsia="ru-RU"/>
        </w:rPr>
        <w:t xml:space="preserve">, </w:t>
      </w:r>
      <w:r w:rsidRPr="005148D2">
        <w:rPr>
          <w:rFonts w:ascii="Times New Roman" w:hAnsi="Times New Roman"/>
          <w:kern w:val="2"/>
          <w:sz w:val="28"/>
          <w:szCs w:val="28"/>
        </w:rPr>
        <w:t xml:space="preserve">проект </w:t>
      </w:r>
      <w:r w:rsidRPr="005148D2">
        <w:rPr>
          <w:rFonts w:ascii="Times New Roman" w:hAnsi="Times New Roman"/>
          <w:sz w:val="28"/>
          <w:szCs w:val="28"/>
          <w:lang w:eastAsia="ru-RU"/>
        </w:rPr>
        <w:t xml:space="preserve">договора в трех экземплярах, уведомление об отказе в предоставлении муниципального имущества </w:t>
      </w:r>
      <w:r w:rsidRPr="005148D2">
        <w:rPr>
          <w:rFonts w:ascii="Times New Roman" w:hAnsi="Times New Roman"/>
          <w:kern w:val="2"/>
          <w:sz w:val="28"/>
          <w:szCs w:val="28"/>
        </w:rPr>
        <w:t xml:space="preserve">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w:t>
      </w:r>
      <w:r w:rsidRPr="00B71C2B">
        <w:rPr>
          <w:rFonts w:ascii="Times New Roman" w:hAnsi="Times New Roman"/>
          <w:kern w:val="2"/>
          <w:sz w:val="28"/>
          <w:szCs w:val="28"/>
        </w:rPr>
        <w:t xml:space="preserve">пункте </w:t>
      </w:r>
      <w:r w:rsidRPr="00B71C2B">
        <w:rPr>
          <w:rFonts w:ascii="Times New Roman" w:hAnsi="Times New Roman"/>
          <w:kern w:val="2"/>
          <w:sz w:val="28"/>
          <w:szCs w:val="28"/>
          <w:u w:val="single"/>
        </w:rPr>
        <w:t>105</w:t>
      </w:r>
      <w:r w:rsidRPr="005148D2">
        <w:rPr>
          <w:rFonts w:ascii="Times New Roman" w:hAnsi="Times New Roman"/>
          <w:kern w:val="2"/>
          <w:sz w:val="28"/>
          <w:szCs w:val="28"/>
        </w:rPr>
        <w:t>настоящего административного регламента, в МФЦ для предоставления заявителю или его представителю.</w:t>
      </w:r>
    </w:p>
    <w:p w:rsidR="009E2005" w:rsidRPr="005148D2" w:rsidRDefault="009E2005" w:rsidP="009E2005">
      <w:pPr>
        <w:spacing w:after="0" w:line="240" w:lineRule="auto"/>
        <w:ind w:firstLine="709"/>
        <w:jc w:val="both"/>
        <w:rPr>
          <w:rFonts w:ascii="Times New Roman" w:hAnsi="Times New Roman"/>
          <w:kern w:val="2"/>
          <w:sz w:val="28"/>
          <w:szCs w:val="28"/>
        </w:rPr>
      </w:pPr>
      <w:r w:rsidRPr="005148D2">
        <w:rPr>
          <w:rFonts w:ascii="Times New Roman" w:hAnsi="Times New Roman"/>
          <w:kern w:val="2"/>
          <w:sz w:val="28"/>
          <w:szCs w:val="28"/>
        </w:rPr>
        <w:t>1</w:t>
      </w:r>
      <w:r>
        <w:rPr>
          <w:rFonts w:ascii="Times New Roman" w:hAnsi="Times New Roman"/>
          <w:kern w:val="2"/>
          <w:sz w:val="28"/>
          <w:szCs w:val="28"/>
        </w:rPr>
        <w:t>08</w:t>
      </w:r>
      <w:r w:rsidRPr="005148D2">
        <w:rPr>
          <w:rFonts w:ascii="Times New Roman" w:hAnsi="Times New Roman"/>
          <w:kern w:val="2"/>
          <w:sz w:val="28"/>
          <w:szCs w:val="28"/>
        </w:rPr>
        <w:t xml:space="preserve">. Результатом административной процедуры является направление (выдача) заявителю или его представителю проекта </w:t>
      </w:r>
      <w:r w:rsidRPr="005148D2">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5148D2">
        <w:rPr>
          <w:rFonts w:ascii="Times New Roman" w:hAnsi="Times New Roman"/>
          <w:kern w:val="2"/>
          <w:sz w:val="28"/>
          <w:szCs w:val="28"/>
        </w:rPr>
        <w:t>.</w:t>
      </w:r>
    </w:p>
    <w:p w:rsidR="009E2005" w:rsidRDefault="009E2005" w:rsidP="009E2005">
      <w:pPr>
        <w:spacing w:after="0" w:line="240" w:lineRule="auto"/>
        <w:ind w:firstLine="709"/>
        <w:jc w:val="both"/>
        <w:rPr>
          <w:rFonts w:ascii="Times New Roman" w:hAnsi="Times New Roman"/>
          <w:kern w:val="2"/>
          <w:sz w:val="28"/>
          <w:szCs w:val="28"/>
        </w:rPr>
      </w:pPr>
      <w:r w:rsidRPr="005148D2">
        <w:rPr>
          <w:rFonts w:ascii="Times New Roman" w:hAnsi="Times New Roman"/>
          <w:kern w:val="2"/>
          <w:sz w:val="28"/>
          <w:szCs w:val="28"/>
        </w:rPr>
        <w:t>1</w:t>
      </w:r>
      <w:r>
        <w:rPr>
          <w:rFonts w:ascii="Times New Roman" w:hAnsi="Times New Roman"/>
          <w:kern w:val="2"/>
          <w:sz w:val="28"/>
          <w:szCs w:val="28"/>
        </w:rPr>
        <w:t>09</w:t>
      </w:r>
      <w:r w:rsidRPr="005148D2">
        <w:rPr>
          <w:rFonts w:ascii="Times New Roman" w:hAnsi="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81356E" w:rsidRPr="0081356E">
        <w:rPr>
          <w:rFonts w:ascii="Times New Roman" w:hAnsi="Times New Roman"/>
          <w:sz w:val="28"/>
          <w:szCs w:val="28"/>
        </w:rPr>
        <w:t>в журнале регистрации обращений за предоставлением муниципальной услуги</w:t>
      </w:r>
      <w:r w:rsidR="0081356E" w:rsidRPr="005148D2">
        <w:rPr>
          <w:rStyle w:val="af9"/>
          <w:rFonts w:ascii="Times New Roman" w:eastAsia="Calibri" w:hAnsi="Times New Roman"/>
          <w:kern w:val="2"/>
        </w:rPr>
        <w:t xml:space="preserve"> </w:t>
      </w:r>
      <w:r w:rsidRPr="005148D2">
        <w:rPr>
          <w:rFonts w:ascii="Times New Roman" w:hAnsi="Times New Roman"/>
          <w:kern w:val="2"/>
          <w:sz w:val="28"/>
          <w:szCs w:val="28"/>
        </w:rPr>
        <w:t xml:space="preserve"> отметки о направлении проекта </w:t>
      </w:r>
      <w:r w:rsidRPr="005148D2">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5148D2">
        <w:rPr>
          <w:rFonts w:ascii="Times New Roman" w:hAnsi="Times New Roman"/>
          <w:kern w:val="2"/>
          <w:sz w:val="28"/>
          <w:szCs w:val="28"/>
        </w:rPr>
        <w:t xml:space="preserve"> заявителю (его представителю) или МФЦ, или о получении указанного документа лично заявителем или его представителем.</w:t>
      </w:r>
    </w:p>
    <w:p w:rsidR="009E2005" w:rsidRPr="005148D2" w:rsidRDefault="009E2005" w:rsidP="009E2005">
      <w:pPr>
        <w:spacing w:after="0" w:line="240" w:lineRule="auto"/>
        <w:ind w:firstLine="709"/>
        <w:jc w:val="both"/>
        <w:rPr>
          <w:rFonts w:ascii="Times New Roman" w:hAnsi="Times New Roman"/>
          <w:kern w:val="2"/>
          <w:sz w:val="28"/>
          <w:szCs w:val="28"/>
        </w:rPr>
      </w:pPr>
    </w:p>
    <w:p w:rsidR="009E2005" w:rsidRPr="00B7484B"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 2</w:t>
      </w:r>
      <w:r>
        <w:rPr>
          <w:rFonts w:ascii="Times New Roman" w:hAnsi="Times New Roman"/>
          <w:kern w:val="2"/>
          <w:sz w:val="28"/>
          <w:szCs w:val="28"/>
          <w:lang w:eastAsia="ru-RU"/>
        </w:rPr>
        <w:t>4</w:t>
      </w:r>
      <w:r w:rsidRPr="00B7484B">
        <w:rPr>
          <w:rFonts w:ascii="Times New Roman" w:hAnsi="Times New Roman"/>
          <w:kern w:val="2"/>
          <w:sz w:val="28"/>
          <w:szCs w:val="28"/>
          <w:lang w:eastAsia="ru-RU"/>
        </w:rPr>
        <w:t>. Особенности выполнения административных действий в МФЦ</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740734"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740734">
        <w:rPr>
          <w:rFonts w:ascii="Times New Roman" w:hAnsi="Times New Roman"/>
          <w:kern w:val="2"/>
          <w:sz w:val="28"/>
          <w:szCs w:val="28"/>
        </w:rPr>
        <w:t>1</w:t>
      </w:r>
      <w:r>
        <w:rPr>
          <w:rFonts w:ascii="Times New Roman" w:hAnsi="Times New Roman"/>
          <w:kern w:val="2"/>
          <w:sz w:val="28"/>
          <w:szCs w:val="28"/>
        </w:rPr>
        <w:t>10</w:t>
      </w:r>
      <w:r w:rsidRPr="00740734">
        <w:rPr>
          <w:rFonts w:ascii="Times New Roman" w:hAnsi="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E2005" w:rsidRPr="00740734"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740734">
        <w:rPr>
          <w:rFonts w:ascii="Times New Roman" w:hAnsi="Times New Roman"/>
          <w:kern w:val="2"/>
          <w:sz w:val="28"/>
          <w:szCs w:val="28"/>
        </w:rPr>
        <w:lastRenderedPageBreak/>
        <w:t>1</w:t>
      </w:r>
      <w:r>
        <w:rPr>
          <w:rFonts w:ascii="Times New Roman" w:hAnsi="Times New Roman"/>
          <w:kern w:val="2"/>
          <w:sz w:val="28"/>
          <w:szCs w:val="28"/>
        </w:rPr>
        <w:t>11</w:t>
      </w:r>
      <w:r w:rsidRPr="00740734">
        <w:rPr>
          <w:rFonts w:ascii="Times New Roman" w:hAnsi="Times New Roman"/>
          <w:kern w:val="2"/>
          <w:sz w:val="28"/>
          <w:szCs w:val="28"/>
        </w:rPr>
        <w:t xml:space="preserve">. Информация, указанная в пункте </w:t>
      </w:r>
      <w:r w:rsidRPr="00B71C2B">
        <w:rPr>
          <w:rFonts w:ascii="Times New Roman" w:hAnsi="Times New Roman"/>
          <w:kern w:val="2"/>
          <w:sz w:val="28"/>
          <w:szCs w:val="28"/>
          <w:u w:val="single"/>
        </w:rPr>
        <w:t>110</w:t>
      </w:r>
      <w:r w:rsidRPr="00740734">
        <w:rPr>
          <w:rFonts w:ascii="Times New Roman" w:hAnsi="Times New Roman"/>
          <w:kern w:val="2"/>
          <w:sz w:val="28"/>
          <w:szCs w:val="28"/>
        </w:rPr>
        <w:t>настоящего административного регламента, предоставляется МФЦ:</w:t>
      </w:r>
    </w:p>
    <w:p w:rsidR="0081356E" w:rsidRDefault="009E2005" w:rsidP="009E2005">
      <w:pPr>
        <w:autoSpaceDE w:val="0"/>
        <w:autoSpaceDN w:val="0"/>
        <w:adjustRightInd w:val="0"/>
        <w:spacing w:after="0" w:line="240" w:lineRule="auto"/>
        <w:ind w:firstLine="709"/>
        <w:jc w:val="both"/>
        <w:rPr>
          <w:szCs w:val="28"/>
          <w:lang w:eastAsia="ar-SA"/>
        </w:rPr>
      </w:pPr>
      <w:r w:rsidRPr="00740734">
        <w:rPr>
          <w:rFonts w:ascii="Times New Roman" w:hAnsi="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81356E" w:rsidRPr="00882794">
          <w:rPr>
            <w:bCs/>
            <w:color w:val="0000FF"/>
            <w:szCs w:val="28"/>
            <w:u w:val="single"/>
            <w:lang w:val="en-US" w:eastAsia="ar-SA"/>
          </w:rPr>
          <w:t>orlovsky</w:t>
        </w:r>
        <w:r w:rsidR="0081356E" w:rsidRPr="00882794">
          <w:rPr>
            <w:bCs/>
            <w:color w:val="0000FF"/>
            <w:szCs w:val="28"/>
            <w:u w:val="single"/>
            <w:lang w:eastAsia="ar-SA"/>
          </w:rPr>
          <w:t>.mfc.</w:t>
        </w:r>
        <w:r w:rsidR="0081356E" w:rsidRPr="00882794">
          <w:rPr>
            <w:bCs/>
            <w:color w:val="0000FF"/>
            <w:szCs w:val="28"/>
            <w:u w:val="single"/>
            <w:lang w:val="en-US" w:eastAsia="ar-SA"/>
          </w:rPr>
          <w:t>office</w:t>
        </w:r>
        <w:r w:rsidR="0081356E" w:rsidRPr="00882794">
          <w:rPr>
            <w:bCs/>
            <w:color w:val="0000FF"/>
            <w:szCs w:val="28"/>
            <w:u w:val="single"/>
            <w:lang w:eastAsia="ar-SA"/>
          </w:rPr>
          <w:t>@</w:t>
        </w:r>
        <w:r w:rsidR="0081356E" w:rsidRPr="00882794">
          <w:rPr>
            <w:bCs/>
            <w:color w:val="0000FF"/>
            <w:szCs w:val="28"/>
            <w:u w:val="single"/>
            <w:lang w:val="en-US" w:eastAsia="ar-SA"/>
          </w:rPr>
          <w:t>yandex</w:t>
        </w:r>
        <w:r w:rsidR="0081356E" w:rsidRPr="00882794">
          <w:rPr>
            <w:bCs/>
            <w:color w:val="0000FF"/>
            <w:szCs w:val="28"/>
            <w:u w:val="single"/>
            <w:lang w:eastAsia="ar-SA"/>
          </w:rPr>
          <w:t>.</w:t>
        </w:r>
        <w:r w:rsidR="0081356E" w:rsidRPr="00882794">
          <w:rPr>
            <w:bCs/>
            <w:color w:val="0000FF"/>
            <w:szCs w:val="28"/>
            <w:u w:val="single"/>
            <w:lang w:val="en-US" w:eastAsia="ar-SA"/>
          </w:rPr>
          <w:t>ru</w:t>
        </w:r>
      </w:hyperlink>
    </w:p>
    <w:p w:rsidR="009E2005" w:rsidRPr="00740734"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740734">
        <w:rPr>
          <w:rFonts w:ascii="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E2005" w:rsidRPr="00740734"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740734">
        <w:rPr>
          <w:rFonts w:ascii="Times New Roman" w:hAnsi="Times New Roman"/>
          <w:kern w:val="2"/>
          <w:sz w:val="28"/>
          <w:szCs w:val="28"/>
        </w:rPr>
        <w:t>1</w:t>
      </w:r>
      <w:r>
        <w:rPr>
          <w:rFonts w:ascii="Times New Roman" w:hAnsi="Times New Roman"/>
          <w:kern w:val="2"/>
          <w:sz w:val="28"/>
          <w:szCs w:val="28"/>
        </w:rPr>
        <w:t>12</w:t>
      </w:r>
      <w:r w:rsidRPr="00740734">
        <w:rPr>
          <w:rFonts w:ascii="Times New Roman" w:hAnsi="Times New Roman"/>
          <w:kern w:val="2"/>
          <w:sz w:val="28"/>
          <w:szCs w:val="28"/>
        </w:rPr>
        <w:t>. МФЦ предоставляет информацию:</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по общим вопросам предоставления государственных и муниципальных услуг в МФЦ;</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о ходе рассмотрения запроса о предоставлении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A4401C">
        <w:rPr>
          <w:rFonts w:ascii="Times New Roman" w:hAnsi="Times New Roman"/>
          <w:kern w:val="2"/>
          <w:sz w:val="28"/>
          <w:szCs w:val="28"/>
          <w:u w:val="single"/>
        </w:rPr>
        <w:t>3</w:t>
      </w:r>
      <w:r w:rsidRPr="0016360A">
        <w:rPr>
          <w:rFonts w:ascii="Times New Roman" w:hAnsi="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rsidR="009E2005" w:rsidRPr="0016360A" w:rsidRDefault="009E2005" w:rsidP="009E2005">
      <w:pPr>
        <w:autoSpaceDE w:val="0"/>
        <w:autoSpaceDN w:val="0"/>
        <w:adjustRightInd w:val="0"/>
        <w:spacing w:after="0" w:line="240" w:lineRule="auto"/>
        <w:ind w:firstLine="720"/>
        <w:jc w:val="both"/>
        <w:rPr>
          <w:rFonts w:ascii="Times New Roman" w:hAnsi="Times New Roman"/>
          <w:kern w:val="2"/>
          <w:sz w:val="28"/>
          <w:szCs w:val="28"/>
          <w:lang w:eastAsia="ru-RU"/>
        </w:rPr>
      </w:pPr>
      <w:r w:rsidRPr="0016360A">
        <w:rPr>
          <w:rFonts w:ascii="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9E2005" w:rsidRPr="0016360A" w:rsidRDefault="009E2005" w:rsidP="009E2005">
      <w:pPr>
        <w:autoSpaceDE w:val="0"/>
        <w:autoSpaceDN w:val="0"/>
        <w:adjustRightInd w:val="0"/>
        <w:spacing w:after="0" w:line="240" w:lineRule="auto"/>
        <w:ind w:firstLine="720"/>
        <w:jc w:val="both"/>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6360A">
        <w:rPr>
          <w:rFonts w:ascii="Times New Roman" w:hAnsi="Times New Roman"/>
          <w:kern w:val="2"/>
          <w:sz w:val="28"/>
          <w:szCs w:val="28"/>
        </w:rPr>
        <w:t>Федерального закона от 27 июля 2010 года № 210</w:t>
      </w:r>
      <w:r w:rsidRPr="0016360A">
        <w:rPr>
          <w:rFonts w:ascii="Times New Roman" w:hAnsi="Times New Roman"/>
          <w:kern w:val="2"/>
          <w:sz w:val="28"/>
          <w:szCs w:val="28"/>
        </w:rPr>
        <w:noBreakHyphen/>
        <w:t>ФЗ«Об организации предоставления государственных и муниципальных услуг»</w:t>
      </w:r>
      <w:r w:rsidRPr="0016360A">
        <w:rPr>
          <w:rFonts w:ascii="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9E2005" w:rsidRPr="0016360A" w:rsidRDefault="009E2005" w:rsidP="009E2005">
      <w:pPr>
        <w:autoSpaceDE w:val="0"/>
        <w:autoSpaceDN w:val="0"/>
        <w:adjustRightInd w:val="0"/>
        <w:spacing w:after="0" w:line="240" w:lineRule="auto"/>
        <w:ind w:firstLine="720"/>
        <w:jc w:val="both"/>
        <w:rPr>
          <w:rFonts w:ascii="Times New Roman" w:hAnsi="Times New Roman"/>
          <w:kern w:val="2"/>
          <w:sz w:val="28"/>
          <w:szCs w:val="28"/>
          <w:lang w:eastAsia="ru-RU"/>
        </w:rPr>
      </w:pPr>
      <w:r w:rsidRPr="0016360A">
        <w:rPr>
          <w:rFonts w:ascii="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E2005" w:rsidRPr="0016360A" w:rsidRDefault="009E2005" w:rsidP="009E2005">
      <w:pPr>
        <w:autoSpaceDE w:val="0"/>
        <w:autoSpaceDN w:val="0"/>
        <w:adjustRightInd w:val="0"/>
        <w:spacing w:after="0" w:line="240" w:lineRule="auto"/>
        <w:ind w:firstLine="720"/>
        <w:jc w:val="both"/>
        <w:rPr>
          <w:rFonts w:ascii="Times New Roman" w:hAnsi="Times New Roman"/>
          <w:kern w:val="2"/>
          <w:sz w:val="28"/>
          <w:szCs w:val="28"/>
          <w:lang w:eastAsia="ru-RU"/>
        </w:rPr>
      </w:pPr>
      <w:r w:rsidRPr="0016360A">
        <w:rPr>
          <w:rFonts w:ascii="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w:t>
      </w:r>
      <w:r>
        <w:rPr>
          <w:rFonts w:ascii="Times New Roman" w:hAnsi="Times New Roman"/>
          <w:kern w:val="2"/>
          <w:sz w:val="28"/>
          <w:szCs w:val="28"/>
          <w:lang w:eastAsia="ru-RU"/>
        </w:rPr>
        <w:t>13</w:t>
      </w:r>
      <w:r w:rsidRPr="00740734">
        <w:rPr>
          <w:rFonts w:ascii="Times New Roman" w:hAnsi="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w:t>
      </w:r>
      <w:r>
        <w:rPr>
          <w:rFonts w:ascii="Times New Roman" w:hAnsi="Times New Roman"/>
          <w:kern w:val="2"/>
          <w:sz w:val="28"/>
          <w:szCs w:val="28"/>
          <w:lang w:eastAsia="ru-RU"/>
        </w:rPr>
        <w:t>14</w:t>
      </w:r>
      <w:r w:rsidRPr="00740734">
        <w:rPr>
          <w:rFonts w:ascii="Times New Roman" w:hAnsi="Times New Roman"/>
          <w:kern w:val="2"/>
          <w:sz w:val="28"/>
          <w:szCs w:val="28"/>
          <w:lang w:eastAsia="ru-RU"/>
        </w:rPr>
        <w:t xml:space="preserve">.В случае подачи заявления посредством МФЦ (за исключением случая, предусмотренного пунктом </w:t>
      </w:r>
      <w:r w:rsidRPr="00B71C2B">
        <w:rPr>
          <w:rFonts w:ascii="Times New Roman" w:hAnsi="Times New Roman"/>
          <w:kern w:val="2"/>
          <w:sz w:val="28"/>
          <w:szCs w:val="28"/>
          <w:u w:val="single"/>
          <w:lang w:eastAsia="ru-RU"/>
        </w:rPr>
        <w:t>117</w:t>
      </w:r>
      <w:r w:rsidRPr="00740734">
        <w:rPr>
          <w:rFonts w:ascii="Times New Roman" w:hAnsi="Times New Roman"/>
          <w:kern w:val="2"/>
          <w:sz w:val="28"/>
          <w:szCs w:val="28"/>
        </w:rPr>
        <w:t xml:space="preserve">настоящего </w:t>
      </w:r>
      <w:r w:rsidRPr="00740734">
        <w:rPr>
          <w:rFonts w:ascii="Times New Roman" w:hAnsi="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 определяет предмет обращения;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2) устанавливает личность заявителя или личность и полномочия его представителя;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3) проводит проверку правильности заполнения формы заявления;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lastRenderedPageBreak/>
        <w:t xml:space="preserve">4) проводит проверку полноты пакета документов и соответствия документов требованиям, указанным в пункте </w:t>
      </w:r>
      <w:r w:rsidRPr="00B71C2B">
        <w:rPr>
          <w:rFonts w:ascii="Times New Roman" w:hAnsi="Times New Roman"/>
          <w:kern w:val="2"/>
          <w:sz w:val="28"/>
          <w:szCs w:val="28"/>
          <w:u w:val="single"/>
          <w:lang w:eastAsia="ru-RU"/>
        </w:rPr>
        <w:t>24</w:t>
      </w:r>
      <w:r w:rsidRPr="00740734">
        <w:rPr>
          <w:rFonts w:ascii="Times New Roman" w:hAnsi="Times New Roman"/>
          <w:kern w:val="2"/>
          <w:sz w:val="28"/>
          <w:szCs w:val="28"/>
        </w:rPr>
        <w:t xml:space="preserve">настоящего </w:t>
      </w:r>
      <w:r w:rsidRPr="00740734">
        <w:rPr>
          <w:rFonts w:ascii="Times New Roman" w:hAnsi="Times New Roman"/>
          <w:kern w:val="2"/>
          <w:sz w:val="28"/>
          <w:szCs w:val="28"/>
          <w:lang w:eastAsia="ru-RU"/>
        </w:rPr>
        <w:t>административного регламента;</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6) направляет пакет документов в администрацию:</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w:t>
      </w:r>
      <w:r>
        <w:rPr>
          <w:rFonts w:ascii="Times New Roman" w:hAnsi="Times New Roman"/>
          <w:kern w:val="2"/>
          <w:sz w:val="28"/>
          <w:szCs w:val="28"/>
          <w:lang w:eastAsia="ru-RU"/>
        </w:rPr>
        <w:t>15</w:t>
      </w:r>
      <w:r w:rsidRPr="00740734">
        <w:rPr>
          <w:rFonts w:ascii="Times New Roman" w:hAnsi="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B71C2B">
        <w:rPr>
          <w:rFonts w:ascii="Times New Roman" w:hAnsi="Times New Roman"/>
          <w:kern w:val="2"/>
          <w:sz w:val="28"/>
          <w:szCs w:val="28"/>
          <w:u w:val="single"/>
          <w:lang w:eastAsia="ru-RU"/>
        </w:rPr>
        <w:t>24</w:t>
      </w:r>
      <w:r w:rsidRPr="00740734">
        <w:rPr>
          <w:rFonts w:ascii="Times New Roman" w:hAnsi="Times New Roman"/>
          <w:kern w:val="2"/>
          <w:sz w:val="28"/>
          <w:szCs w:val="28"/>
        </w:rPr>
        <w:t xml:space="preserve">настоящего </w:t>
      </w:r>
      <w:r w:rsidRPr="00740734">
        <w:rPr>
          <w:rFonts w:ascii="Times New Roman" w:hAnsi="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w:t>
      </w:r>
      <w:r>
        <w:rPr>
          <w:rFonts w:ascii="Times New Roman" w:hAnsi="Times New Roman"/>
          <w:kern w:val="2"/>
          <w:sz w:val="28"/>
          <w:szCs w:val="28"/>
          <w:lang w:eastAsia="ru-RU"/>
        </w:rPr>
        <w:t>16</w:t>
      </w:r>
      <w:r w:rsidRPr="00740734">
        <w:rPr>
          <w:rFonts w:ascii="Times New Roman" w:hAnsi="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w:t>
      </w:r>
      <w:r>
        <w:rPr>
          <w:rFonts w:ascii="Times New Roman" w:hAnsi="Times New Roman"/>
          <w:kern w:val="2"/>
          <w:sz w:val="28"/>
          <w:szCs w:val="28"/>
          <w:lang w:eastAsia="ru-RU"/>
        </w:rPr>
        <w:t>17</w:t>
      </w:r>
      <w:r w:rsidRPr="00740734">
        <w:rPr>
          <w:rFonts w:ascii="Times New Roman" w:hAnsi="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 устанавливает личность заявителя или личность и полномочия его представителя;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w:t>
      </w:r>
      <w:r w:rsidRPr="00740734">
        <w:rPr>
          <w:rFonts w:ascii="Times New Roman" w:hAnsi="Times New Roman"/>
          <w:kern w:val="2"/>
          <w:sz w:val="28"/>
          <w:szCs w:val="28"/>
          <w:lang w:eastAsia="ru-RU"/>
        </w:rPr>
        <w:lastRenderedPageBreak/>
        <w:t>предоставления государственных и муниципальных услуг и порядка хранения соответствующих запросов»;</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w:t>
      </w:r>
      <w:r>
        <w:rPr>
          <w:rFonts w:ascii="Times New Roman" w:hAnsi="Times New Roman"/>
          <w:kern w:val="2"/>
          <w:sz w:val="28"/>
          <w:szCs w:val="28"/>
          <w:lang w:eastAsia="ru-RU"/>
        </w:rPr>
        <w:t>18</w:t>
      </w:r>
      <w:r w:rsidRPr="00740734">
        <w:rPr>
          <w:rFonts w:ascii="Times New Roman" w:hAnsi="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B71C2B">
        <w:rPr>
          <w:rFonts w:ascii="Times New Roman" w:hAnsi="Times New Roman"/>
          <w:kern w:val="2"/>
          <w:sz w:val="28"/>
          <w:szCs w:val="28"/>
          <w:lang w:eastAsia="ru-RU"/>
        </w:rPr>
        <w:t xml:space="preserve">подпункте 6 пункта </w:t>
      </w:r>
      <w:r w:rsidRPr="00B71C2B">
        <w:rPr>
          <w:rFonts w:ascii="Times New Roman" w:hAnsi="Times New Roman"/>
          <w:kern w:val="2"/>
          <w:sz w:val="28"/>
          <w:szCs w:val="28"/>
          <w:u w:val="single"/>
          <w:lang w:eastAsia="ru-RU"/>
        </w:rPr>
        <w:t>114</w:t>
      </w:r>
      <w:r w:rsidRPr="00740734">
        <w:rPr>
          <w:rFonts w:ascii="Times New Roman" w:hAnsi="Times New Roman"/>
          <w:kern w:val="2"/>
          <w:sz w:val="28"/>
          <w:szCs w:val="28"/>
        </w:rPr>
        <w:t xml:space="preserve">настоящего </w:t>
      </w:r>
      <w:r w:rsidRPr="00740734">
        <w:rPr>
          <w:rFonts w:ascii="Times New Roman" w:hAnsi="Times New Roman"/>
          <w:kern w:val="2"/>
          <w:sz w:val="28"/>
          <w:szCs w:val="28"/>
          <w:lang w:eastAsia="ru-RU"/>
        </w:rPr>
        <w:t>административного регламента.</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w:t>
      </w:r>
      <w:r>
        <w:rPr>
          <w:rFonts w:ascii="Times New Roman" w:hAnsi="Times New Roman"/>
          <w:kern w:val="2"/>
          <w:sz w:val="28"/>
          <w:szCs w:val="28"/>
          <w:lang w:eastAsia="ru-RU"/>
        </w:rPr>
        <w:t>19</w:t>
      </w:r>
      <w:r w:rsidRPr="00740734">
        <w:rPr>
          <w:rFonts w:ascii="Times New Roman" w:hAnsi="Times New Roman"/>
          <w:kern w:val="2"/>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 </w:t>
      </w:r>
      <w:r w:rsidRPr="00B71C2B">
        <w:rPr>
          <w:rFonts w:ascii="Times New Roman" w:hAnsi="Times New Roman"/>
          <w:kern w:val="2"/>
          <w:sz w:val="28"/>
          <w:szCs w:val="28"/>
          <w:u w:val="single"/>
          <w:lang w:eastAsia="ru-RU"/>
        </w:rPr>
        <w:t>121</w:t>
      </w:r>
      <w:r w:rsidRPr="00740734">
        <w:rPr>
          <w:rFonts w:ascii="Times New Roman" w:hAnsi="Times New Roman"/>
          <w:kern w:val="2"/>
          <w:sz w:val="28"/>
          <w:szCs w:val="28"/>
        </w:rPr>
        <w:t xml:space="preserve">настоящего </w:t>
      </w:r>
      <w:r w:rsidRPr="00740734">
        <w:rPr>
          <w:rFonts w:ascii="Times New Roman" w:hAnsi="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1) устанавливает личность заявителя или личность и полномочия его представителя;</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3) направляет заявление об исправлении технической ошибки в администрацию:</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а) в электронном виде – в день обращения заявителя или его представителя в МФЦ;</w:t>
      </w:r>
    </w:p>
    <w:p w:rsidR="009E2005" w:rsidRPr="00740734"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E2005" w:rsidRPr="00740734"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740734">
        <w:rPr>
          <w:rFonts w:ascii="Times New Roman" w:hAnsi="Times New Roman"/>
          <w:kern w:val="2"/>
          <w:sz w:val="28"/>
          <w:szCs w:val="28"/>
          <w:lang w:eastAsia="ru-RU"/>
        </w:rPr>
        <w:lastRenderedPageBreak/>
        <w:t>1</w:t>
      </w:r>
      <w:r>
        <w:rPr>
          <w:rFonts w:ascii="Times New Roman" w:hAnsi="Times New Roman"/>
          <w:kern w:val="2"/>
          <w:sz w:val="28"/>
          <w:szCs w:val="28"/>
          <w:lang w:eastAsia="ru-RU"/>
        </w:rPr>
        <w:t>20</w:t>
      </w:r>
      <w:r w:rsidRPr="00740734">
        <w:rPr>
          <w:rFonts w:ascii="Times New Roman" w:hAnsi="Times New Roman"/>
          <w:kern w:val="2"/>
          <w:sz w:val="28"/>
          <w:szCs w:val="28"/>
          <w:lang w:eastAsia="ru-RU"/>
        </w:rPr>
        <w:t xml:space="preserve">. При получении МФЦ </w:t>
      </w:r>
      <w:r w:rsidRPr="00740734">
        <w:rPr>
          <w:rFonts w:ascii="Times New Roman" w:hAnsi="Times New Roman"/>
          <w:kern w:val="2"/>
          <w:sz w:val="28"/>
          <w:szCs w:val="28"/>
        </w:rPr>
        <w:t xml:space="preserve">проекта </w:t>
      </w:r>
      <w:r w:rsidRPr="00740734">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740734">
        <w:rPr>
          <w:rFonts w:ascii="Times New Roman" w:hAnsi="Times New Roman"/>
          <w:kern w:val="2"/>
          <w:sz w:val="28"/>
          <w:szCs w:val="28"/>
          <w:lang w:eastAsia="ru-RU"/>
        </w:rPr>
        <w:t xml:space="preserve"> уведомления об отказе в приеме документов или проекта договора</w:t>
      </w:r>
      <w:r w:rsidRPr="00740734">
        <w:rPr>
          <w:rFonts w:ascii="Times New Roman" w:hAnsi="Times New Roman"/>
          <w:sz w:val="28"/>
          <w:szCs w:val="28"/>
          <w:lang w:eastAsia="ru-RU"/>
        </w:rPr>
        <w:t xml:space="preserve"> в трех экземплярах</w:t>
      </w:r>
      <w:r w:rsidRPr="00740734">
        <w:rPr>
          <w:rFonts w:ascii="Times New Roman" w:hAnsi="Times New Roman"/>
          <w:kern w:val="2"/>
          <w:sz w:val="28"/>
          <w:szCs w:val="28"/>
          <w:lang w:eastAsia="ru-RU"/>
        </w:rPr>
        <w:t>,</w:t>
      </w:r>
      <w:r w:rsidRPr="00740734">
        <w:rPr>
          <w:rFonts w:ascii="Times New Roman" w:hAnsi="Times New Roman"/>
          <w:sz w:val="28"/>
          <w:szCs w:val="28"/>
          <w:lang w:eastAsia="ru-RU"/>
        </w:rPr>
        <w:t xml:space="preserve"> уведомления об отказе в предоставлении муниципального имущества</w:t>
      </w:r>
      <w:r w:rsidRPr="00740734">
        <w:rPr>
          <w:rFonts w:ascii="Times New Roman" w:hAnsi="Times New Roman"/>
          <w:kern w:val="2"/>
          <w:sz w:val="28"/>
          <w:szCs w:val="28"/>
          <w:lang w:eastAsia="ru-RU"/>
        </w:rPr>
        <w:t>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E2005" w:rsidRDefault="009E2005" w:rsidP="009E2005">
      <w:pPr>
        <w:spacing w:after="0" w:line="240" w:lineRule="auto"/>
        <w:ind w:firstLine="709"/>
        <w:contextualSpacing/>
        <w:jc w:val="both"/>
        <w:rPr>
          <w:rFonts w:ascii="Times New Roman" w:hAnsi="Times New Roman"/>
          <w:kern w:val="2"/>
          <w:sz w:val="28"/>
          <w:szCs w:val="28"/>
          <w:lang w:eastAsia="ru-RU"/>
        </w:rPr>
      </w:pPr>
      <w:r w:rsidRPr="00740734">
        <w:rPr>
          <w:rFonts w:ascii="Times New Roman" w:hAnsi="Times New Roman"/>
          <w:kern w:val="2"/>
          <w:sz w:val="28"/>
          <w:szCs w:val="28"/>
          <w:lang w:eastAsia="ru-RU"/>
        </w:rPr>
        <w:t xml:space="preserve">После выдачи </w:t>
      </w:r>
      <w:r w:rsidRPr="00740734">
        <w:rPr>
          <w:rFonts w:ascii="Times New Roman" w:hAnsi="Times New Roman"/>
          <w:kern w:val="2"/>
          <w:sz w:val="28"/>
          <w:szCs w:val="28"/>
        </w:rPr>
        <w:t xml:space="preserve">проекта </w:t>
      </w:r>
      <w:r w:rsidRPr="00740734">
        <w:rPr>
          <w:rFonts w:ascii="Times New Roman" w:hAnsi="Times New Roman"/>
          <w:sz w:val="28"/>
          <w:szCs w:val="28"/>
          <w:lang w:eastAsia="ru-RU"/>
        </w:rPr>
        <w:t>договора в трех экземплярах, уведомления об отказе в предоставлении муниципального имущества</w:t>
      </w:r>
      <w:r w:rsidRPr="00740734">
        <w:rPr>
          <w:rFonts w:ascii="Times New Roman" w:hAnsi="Times New Roman"/>
          <w:kern w:val="2"/>
          <w:sz w:val="28"/>
          <w:szCs w:val="28"/>
          <w:lang w:eastAsia="ru-RU"/>
        </w:rPr>
        <w:t>, уведомления об отказе в приеме документов или проекта договора</w:t>
      </w:r>
      <w:r w:rsidRPr="00740734">
        <w:rPr>
          <w:rFonts w:ascii="Times New Roman" w:hAnsi="Times New Roman"/>
          <w:sz w:val="28"/>
          <w:szCs w:val="28"/>
          <w:lang w:eastAsia="ru-RU"/>
        </w:rPr>
        <w:t xml:space="preserve"> в трех экземплярах</w:t>
      </w:r>
      <w:r w:rsidRPr="00740734">
        <w:rPr>
          <w:rFonts w:ascii="Times New Roman" w:hAnsi="Times New Roman"/>
          <w:kern w:val="2"/>
          <w:sz w:val="28"/>
          <w:szCs w:val="28"/>
          <w:lang w:eastAsia="ru-RU"/>
        </w:rPr>
        <w:t>,</w:t>
      </w:r>
      <w:r w:rsidRPr="00740734">
        <w:rPr>
          <w:rFonts w:ascii="Times New Roman" w:hAnsi="Times New Roman"/>
          <w:sz w:val="28"/>
          <w:szCs w:val="28"/>
          <w:lang w:eastAsia="ru-RU"/>
        </w:rPr>
        <w:t xml:space="preserve"> уведомления об отказе в предоставлении муниципального имущества</w:t>
      </w:r>
      <w:r w:rsidR="0081356E">
        <w:rPr>
          <w:rFonts w:ascii="Times New Roman" w:hAnsi="Times New Roman"/>
          <w:sz w:val="28"/>
          <w:szCs w:val="28"/>
          <w:lang w:eastAsia="ru-RU"/>
        </w:rPr>
        <w:t xml:space="preserve"> </w:t>
      </w:r>
      <w:r w:rsidRPr="00740734">
        <w:rPr>
          <w:rFonts w:ascii="Times New Roman" w:hAnsi="Times New Roman"/>
          <w:kern w:val="2"/>
          <w:sz w:val="28"/>
          <w:szCs w:val="28"/>
          <w:lang w:eastAsia="ru-RU"/>
        </w:rPr>
        <w:t>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E2005" w:rsidRDefault="009E2005" w:rsidP="009E2005">
      <w:pPr>
        <w:spacing w:after="0" w:line="240" w:lineRule="auto"/>
        <w:ind w:firstLine="709"/>
        <w:contextualSpacing/>
        <w:jc w:val="both"/>
        <w:rPr>
          <w:rFonts w:ascii="Times New Roman" w:hAnsi="Times New Roman"/>
          <w:kern w:val="2"/>
          <w:sz w:val="28"/>
          <w:szCs w:val="28"/>
          <w:lang w:eastAsia="ru-RU"/>
        </w:rPr>
      </w:pPr>
    </w:p>
    <w:p w:rsidR="009E2005" w:rsidRPr="00446484"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46484">
        <w:rPr>
          <w:rFonts w:ascii="Times New Roman" w:hAnsi="Times New Roman"/>
          <w:kern w:val="2"/>
          <w:sz w:val="28"/>
          <w:szCs w:val="28"/>
          <w:lang w:eastAsia="ru-RU"/>
        </w:rPr>
        <w:t>Глава 2</w:t>
      </w:r>
      <w:r>
        <w:rPr>
          <w:rFonts w:ascii="Times New Roman" w:hAnsi="Times New Roman"/>
          <w:kern w:val="2"/>
          <w:sz w:val="28"/>
          <w:szCs w:val="28"/>
          <w:lang w:eastAsia="ru-RU"/>
        </w:rPr>
        <w:t>5</w:t>
      </w:r>
      <w:r w:rsidRPr="00446484">
        <w:rPr>
          <w:rFonts w:ascii="Times New Roman" w:hAnsi="Times New Roman"/>
          <w:kern w:val="2"/>
          <w:sz w:val="28"/>
          <w:szCs w:val="28"/>
          <w:lang w:eastAsia="ru-RU"/>
        </w:rPr>
        <w:t>. Исправление допущенных опечаток и ошибок в выданных</w:t>
      </w:r>
      <w:r w:rsidRPr="00446484">
        <w:rPr>
          <w:rFonts w:ascii="Times New Roman" w:hAnsi="Times New Roman"/>
          <w:kern w:val="2"/>
          <w:sz w:val="28"/>
          <w:szCs w:val="28"/>
          <w:lang w:eastAsia="ru-RU"/>
        </w:rPr>
        <w:br/>
        <w:t>в результате предоставления муниципальной услуги документах</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F2160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21</w:t>
      </w:r>
      <w:r w:rsidRPr="00F2160B">
        <w:rPr>
          <w:rFonts w:ascii="Times New Roman" w:hAnsi="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F2160B">
        <w:rPr>
          <w:rFonts w:ascii="Times New Roman" w:hAnsi="Times New Roman"/>
          <w:kern w:val="2"/>
          <w:sz w:val="28"/>
          <w:szCs w:val="28"/>
        </w:rPr>
        <w:t xml:space="preserve">проекте </w:t>
      </w:r>
      <w:r w:rsidRPr="00F2160B">
        <w:rPr>
          <w:rFonts w:ascii="Times New Roman" w:hAnsi="Times New Roman"/>
          <w:sz w:val="28"/>
          <w:szCs w:val="28"/>
          <w:lang w:eastAsia="ru-RU"/>
        </w:rPr>
        <w:t>договора, уведомлении об отказе в предоставлении муниципального имущества</w:t>
      </w:r>
      <w:r w:rsidRPr="00F2160B">
        <w:rPr>
          <w:rFonts w:ascii="Times New Roman" w:hAnsi="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22</w:t>
      </w:r>
      <w:r w:rsidRPr="00F2160B">
        <w:rPr>
          <w:rFonts w:ascii="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B71C2B">
        <w:rPr>
          <w:rFonts w:ascii="Times New Roman" w:hAnsi="Times New Roman"/>
          <w:kern w:val="2"/>
          <w:sz w:val="28"/>
          <w:szCs w:val="28"/>
          <w:u w:val="single"/>
          <w:lang w:eastAsia="ru-RU"/>
        </w:rPr>
        <w:t>21</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 xml:space="preserve">административного регламента. </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23</w:t>
      </w:r>
      <w:r w:rsidRPr="00F2160B">
        <w:rPr>
          <w:rFonts w:ascii="Times New Roman" w:hAnsi="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Pr>
          <w:rFonts w:ascii="Times New Roman" w:hAnsi="Times New Roman"/>
          <w:kern w:val="2"/>
          <w:sz w:val="28"/>
          <w:szCs w:val="28"/>
          <w:u w:val="single"/>
          <w:lang w:eastAsia="ru-RU"/>
        </w:rPr>
        <w:t>14</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24</w:t>
      </w:r>
      <w:r w:rsidRPr="00F2160B">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 об исправлении технической ошибки;</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lastRenderedPageBreak/>
        <w:t>2) об отсутствии технической ошибки.</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25</w:t>
      </w:r>
      <w:r w:rsidRPr="00F2160B">
        <w:rPr>
          <w:rFonts w:ascii="Times New Roman" w:hAnsi="Times New Roman"/>
          <w:kern w:val="2"/>
          <w:sz w:val="28"/>
          <w:szCs w:val="28"/>
          <w:lang w:eastAsia="ru-RU"/>
        </w:rPr>
        <w:t xml:space="preserve">. </w:t>
      </w:r>
      <w:bookmarkStart w:id="2" w:name="_GoBack"/>
      <w:r w:rsidRPr="00F2160B">
        <w:rPr>
          <w:rFonts w:ascii="Times New Roman" w:hAnsi="Times New Roman"/>
          <w:kern w:val="2"/>
          <w:sz w:val="28"/>
          <w:szCs w:val="28"/>
          <w:lang w:eastAsia="ru-RU"/>
        </w:rPr>
        <w:t xml:space="preserve">Критерием принятия решения, указанного в пункте </w:t>
      </w:r>
      <w:bookmarkEnd w:id="2"/>
      <w:r w:rsidRPr="00B71C2B">
        <w:rPr>
          <w:rFonts w:ascii="Times New Roman" w:hAnsi="Times New Roman"/>
          <w:kern w:val="2"/>
          <w:sz w:val="28"/>
          <w:szCs w:val="28"/>
          <w:u w:val="single"/>
          <w:lang w:eastAsia="ru-RU"/>
        </w:rPr>
        <w:t>124</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26</w:t>
      </w:r>
      <w:r w:rsidRPr="00F2160B">
        <w:rPr>
          <w:rFonts w:ascii="Times New Roman" w:hAnsi="Times New Roman"/>
          <w:kern w:val="2"/>
          <w:sz w:val="28"/>
          <w:szCs w:val="28"/>
          <w:lang w:eastAsia="ru-RU"/>
        </w:rPr>
        <w:t xml:space="preserve">. В случае принятия решения, указанного в </w:t>
      </w:r>
      <w:r w:rsidRPr="00B71C2B">
        <w:rPr>
          <w:rFonts w:ascii="Times New Roman" w:hAnsi="Times New Roman"/>
          <w:kern w:val="2"/>
          <w:sz w:val="28"/>
          <w:szCs w:val="28"/>
          <w:lang w:eastAsia="ru-RU"/>
        </w:rPr>
        <w:t xml:space="preserve">подпункте 1 пункта </w:t>
      </w:r>
      <w:r w:rsidRPr="00B71C2B">
        <w:rPr>
          <w:rFonts w:ascii="Times New Roman" w:hAnsi="Times New Roman"/>
          <w:kern w:val="2"/>
          <w:sz w:val="28"/>
          <w:szCs w:val="28"/>
          <w:u w:val="single"/>
          <w:lang w:eastAsia="ru-RU"/>
        </w:rPr>
        <w:t>124</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 с исправленной технической ошибкой. </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12</w:t>
      </w:r>
      <w:r>
        <w:rPr>
          <w:rFonts w:ascii="Times New Roman" w:hAnsi="Times New Roman"/>
          <w:kern w:val="2"/>
          <w:sz w:val="28"/>
          <w:szCs w:val="28"/>
          <w:lang w:eastAsia="ru-RU"/>
        </w:rPr>
        <w:t>7</w:t>
      </w:r>
      <w:r w:rsidRPr="00F2160B">
        <w:rPr>
          <w:rFonts w:ascii="Times New Roman" w:hAnsi="Times New Roman"/>
          <w:kern w:val="2"/>
          <w:sz w:val="28"/>
          <w:szCs w:val="28"/>
          <w:lang w:eastAsia="ru-RU"/>
        </w:rPr>
        <w:t xml:space="preserve">.В случае принятия решения, указанного в </w:t>
      </w:r>
      <w:r w:rsidRPr="00B71C2B">
        <w:rPr>
          <w:rFonts w:ascii="Times New Roman" w:hAnsi="Times New Roman"/>
          <w:kern w:val="2"/>
          <w:sz w:val="28"/>
          <w:szCs w:val="28"/>
          <w:lang w:eastAsia="ru-RU"/>
        </w:rPr>
        <w:t xml:space="preserve">подпункте 2 пункта </w:t>
      </w:r>
      <w:r w:rsidRPr="00B71C2B">
        <w:rPr>
          <w:rFonts w:ascii="Times New Roman" w:hAnsi="Times New Roman"/>
          <w:kern w:val="2"/>
          <w:sz w:val="28"/>
          <w:szCs w:val="28"/>
          <w:u w:val="single"/>
          <w:lang w:eastAsia="ru-RU"/>
        </w:rPr>
        <w:t>124</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28</w:t>
      </w:r>
      <w:r w:rsidRPr="00F2160B">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w:t>
      </w:r>
      <w:r w:rsidR="00D97FEE">
        <w:rPr>
          <w:rFonts w:ascii="Times New Roman" w:hAnsi="Times New Roman"/>
          <w:kern w:val="2"/>
          <w:sz w:val="28"/>
          <w:szCs w:val="28"/>
          <w:lang w:eastAsia="ru-RU"/>
        </w:rPr>
        <w:t xml:space="preserve"> </w:t>
      </w:r>
      <w:r w:rsidRPr="00F2160B">
        <w:rPr>
          <w:rFonts w:ascii="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29</w:t>
      </w:r>
      <w:r w:rsidRPr="00F2160B">
        <w:rPr>
          <w:rFonts w:ascii="Times New Roman" w:hAnsi="Times New Roman"/>
          <w:kern w:val="2"/>
          <w:sz w:val="28"/>
          <w:szCs w:val="28"/>
          <w:lang w:eastAsia="ru-RU"/>
        </w:rPr>
        <w:t xml:space="preserve">. Глава администрации немедленно после подписания документа, указанного в пункте </w:t>
      </w:r>
      <w:r w:rsidRPr="00B71C2B">
        <w:rPr>
          <w:rFonts w:ascii="Times New Roman" w:hAnsi="Times New Roman"/>
          <w:kern w:val="2"/>
          <w:sz w:val="28"/>
          <w:szCs w:val="28"/>
          <w:u w:val="single"/>
          <w:lang w:eastAsia="ru-RU"/>
        </w:rPr>
        <w:t>128</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w:t>
      </w:r>
      <w:r>
        <w:rPr>
          <w:rFonts w:ascii="Times New Roman" w:hAnsi="Times New Roman"/>
          <w:kern w:val="2"/>
          <w:sz w:val="28"/>
          <w:szCs w:val="28"/>
          <w:lang w:eastAsia="ru-RU"/>
        </w:rPr>
        <w:t>30</w:t>
      </w:r>
      <w:r w:rsidRPr="00F2160B">
        <w:rPr>
          <w:rFonts w:ascii="Times New Roman" w:hAnsi="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71C2B">
        <w:rPr>
          <w:rFonts w:ascii="Times New Roman" w:hAnsi="Times New Roman"/>
          <w:kern w:val="2"/>
          <w:sz w:val="28"/>
          <w:szCs w:val="28"/>
          <w:u w:val="single"/>
          <w:lang w:eastAsia="ru-RU"/>
        </w:rPr>
        <w:t>128</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71C2B">
        <w:rPr>
          <w:rFonts w:ascii="Times New Roman" w:hAnsi="Times New Roman"/>
          <w:kern w:val="2"/>
          <w:sz w:val="28"/>
          <w:szCs w:val="28"/>
          <w:u w:val="single"/>
          <w:lang w:eastAsia="ru-RU"/>
        </w:rPr>
        <w:t>128</w:t>
      </w:r>
      <w:r w:rsidRPr="00F2160B">
        <w:rPr>
          <w:rFonts w:ascii="Times New Roman" w:hAnsi="Times New Roman"/>
          <w:kern w:val="2"/>
          <w:sz w:val="28"/>
          <w:szCs w:val="28"/>
        </w:rPr>
        <w:t xml:space="preserve">настоящего </w:t>
      </w:r>
      <w:r w:rsidRPr="00F2160B">
        <w:rPr>
          <w:rFonts w:ascii="Times New Roman" w:hAnsi="Times New Roman"/>
          <w:kern w:val="2"/>
          <w:sz w:val="28"/>
          <w:szCs w:val="28"/>
          <w:lang w:eastAsia="ru-RU"/>
        </w:rPr>
        <w:t xml:space="preserve">административного регламента, направляет указанный документ в МФЦ. </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lastRenderedPageBreak/>
        <w:t>1</w:t>
      </w:r>
      <w:r>
        <w:rPr>
          <w:rFonts w:ascii="Times New Roman" w:hAnsi="Times New Roman"/>
          <w:kern w:val="2"/>
          <w:sz w:val="28"/>
          <w:szCs w:val="28"/>
          <w:lang w:eastAsia="ru-RU"/>
        </w:rPr>
        <w:t>31</w:t>
      </w:r>
      <w:r w:rsidRPr="00F2160B">
        <w:rPr>
          <w:rFonts w:ascii="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
    <w:p w:rsidR="009E2005" w:rsidRPr="00F2160B" w:rsidRDefault="009E2005" w:rsidP="009E2005">
      <w:pPr>
        <w:autoSpaceDE w:val="0"/>
        <w:autoSpaceDN w:val="0"/>
        <w:spacing w:after="0" w:line="240" w:lineRule="auto"/>
        <w:ind w:firstLine="709"/>
        <w:jc w:val="both"/>
        <w:rPr>
          <w:rFonts w:ascii="Times New Roman" w:hAnsi="Times New Roman"/>
          <w:kern w:val="2"/>
          <w:sz w:val="28"/>
          <w:szCs w:val="28"/>
          <w:lang w:eastAsia="ru-RU"/>
        </w:rPr>
      </w:pPr>
      <w:r w:rsidRPr="00F2160B">
        <w:rPr>
          <w:rFonts w:ascii="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E2005" w:rsidRDefault="009E2005" w:rsidP="009E2005">
      <w:pPr>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lang w:eastAsia="ru-RU"/>
        </w:rPr>
        <w:t>132</w:t>
      </w:r>
      <w:r w:rsidRPr="00F2160B">
        <w:rPr>
          <w:rFonts w:ascii="Times New Roman" w:hAnsi="Times New Roman"/>
          <w:kern w:val="2"/>
          <w:sz w:val="28"/>
          <w:szCs w:val="28"/>
          <w:lang w:eastAsia="ru-RU"/>
        </w:rPr>
        <w:t>. Способом фиксации результата рассмотрения заявления об исправлении технической ошибки</w:t>
      </w:r>
      <w:r w:rsidRPr="00F2160B">
        <w:rPr>
          <w:rFonts w:ascii="Times New Roman" w:hAnsi="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w:t>
      </w:r>
      <w:r w:rsidR="00D97FEE" w:rsidRPr="00D97FEE">
        <w:rPr>
          <w:rFonts w:ascii="Times New Roman" w:hAnsi="Times New Roman"/>
          <w:sz w:val="28"/>
          <w:szCs w:val="28"/>
        </w:rPr>
        <w:t>в журнале регистрации обращений за предоставлением муниципальной услуги</w:t>
      </w:r>
      <w:r w:rsidR="00D97FEE">
        <w:rPr>
          <w:rFonts w:ascii="Times New Roman" w:hAnsi="Times New Roman"/>
          <w:sz w:val="28"/>
          <w:szCs w:val="28"/>
        </w:rPr>
        <w:t>,</w:t>
      </w:r>
      <w:r w:rsidR="00D97FEE" w:rsidRPr="00F2160B">
        <w:rPr>
          <w:rFonts w:ascii="Times New Roman" w:hAnsi="Times New Roman"/>
          <w:kern w:val="2"/>
          <w:sz w:val="28"/>
          <w:szCs w:val="28"/>
        </w:rPr>
        <w:t xml:space="preserve"> </w:t>
      </w:r>
      <w:r w:rsidRPr="00F2160B">
        <w:rPr>
          <w:rFonts w:ascii="Times New Roman" w:hAnsi="Times New Roman"/>
          <w:kern w:val="2"/>
          <w:sz w:val="28"/>
          <w:szCs w:val="28"/>
        </w:rPr>
        <w:t xml:space="preserve">отметки о направлении  проекта договора </w:t>
      </w:r>
      <w:r w:rsidRPr="00F2160B">
        <w:rPr>
          <w:rFonts w:ascii="Times New Roman" w:hAnsi="Times New Roman"/>
          <w:kern w:val="2"/>
          <w:sz w:val="28"/>
          <w:szCs w:val="28"/>
          <w:lang w:eastAsia="ru-RU"/>
        </w:rPr>
        <w:t>в трех экземплярах или уведомления об отказе в предоставлении муниципального имущества</w:t>
      </w:r>
      <w:r w:rsidR="00D97FEE">
        <w:rPr>
          <w:rFonts w:ascii="Times New Roman" w:hAnsi="Times New Roman"/>
          <w:kern w:val="2"/>
          <w:sz w:val="28"/>
          <w:szCs w:val="28"/>
          <w:lang w:eastAsia="ru-RU"/>
        </w:rPr>
        <w:t xml:space="preserve"> </w:t>
      </w:r>
      <w:r w:rsidRPr="00F2160B">
        <w:rPr>
          <w:rFonts w:ascii="Times New Roman" w:hAnsi="Times New Roman"/>
          <w:kern w:val="2"/>
          <w:sz w:val="28"/>
          <w:szCs w:val="28"/>
        </w:rPr>
        <w:t>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9E2005" w:rsidRDefault="009E2005" w:rsidP="009E2005">
      <w:pPr>
        <w:spacing w:after="0" w:line="240" w:lineRule="auto"/>
        <w:ind w:firstLine="709"/>
        <w:contextualSpacing/>
        <w:jc w:val="both"/>
        <w:rPr>
          <w:rFonts w:ascii="Times New Roman" w:hAnsi="Times New Roman"/>
          <w:kern w:val="2"/>
          <w:sz w:val="28"/>
          <w:szCs w:val="28"/>
        </w:rPr>
      </w:pPr>
    </w:p>
    <w:p w:rsidR="009E2005"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РАЗДЕЛ IV. ФОРМЫ КОНТРОЛЯ ЗА ПРЕДОСТАВЛЕНИЕМ МУНИЦИПАЛЬНОЙ УСЛУГИ</w:t>
      </w:r>
    </w:p>
    <w:p w:rsidR="009E2005" w:rsidRPr="00B7484B"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3" w:name="Par413"/>
      <w:bookmarkEnd w:id="3"/>
      <w:r w:rsidRPr="00B7484B">
        <w:rPr>
          <w:rFonts w:ascii="Times New Roman" w:hAnsi="Times New Roman"/>
          <w:kern w:val="2"/>
          <w:sz w:val="28"/>
          <w:szCs w:val="28"/>
          <w:lang w:eastAsia="ru-RU"/>
        </w:rPr>
        <w:t xml:space="preserve">Глава </w:t>
      </w:r>
      <w:r>
        <w:rPr>
          <w:rFonts w:ascii="Times New Roman" w:hAnsi="Times New Roman"/>
          <w:kern w:val="2"/>
          <w:sz w:val="28"/>
          <w:szCs w:val="28"/>
          <w:lang w:eastAsia="ru-RU"/>
        </w:rPr>
        <w:t>26</w:t>
      </w:r>
      <w:r w:rsidRPr="00B7484B">
        <w:rPr>
          <w:rFonts w:ascii="Times New Roman" w:hAnsi="Times New Roman"/>
          <w:kern w:val="2"/>
          <w:sz w:val="28"/>
          <w:szCs w:val="28"/>
          <w:lang w:eastAsia="ru-RU"/>
        </w:rPr>
        <w:t>. Порядок осуществления текущего контроля за соблюдением</w:t>
      </w:r>
      <w:r w:rsidR="00D97FEE">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 xml:space="preserve">и исполнением ответственными должностными лицами положений </w:t>
      </w:r>
      <w:r w:rsidRPr="00B7484B">
        <w:rPr>
          <w:rFonts w:ascii="Times New Roman" w:hAnsi="Times New Roman"/>
          <w:kern w:val="2"/>
          <w:sz w:val="28"/>
          <w:szCs w:val="28"/>
        </w:rPr>
        <w:t xml:space="preserve">настоящего </w:t>
      </w:r>
      <w:r w:rsidRPr="00B7484B">
        <w:rPr>
          <w:rFonts w:ascii="Times New Roman" w:hAnsi="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r w:rsidRPr="00B7484B">
        <w:rPr>
          <w:rFonts w:ascii="Times New Roman" w:hAnsi="Times New Roman"/>
          <w:kern w:val="2"/>
          <w:sz w:val="28"/>
          <w:szCs w:val="28"/>
          <w:lang w:eastAsia="ko-KR"/>
        </w:rPr>
        <w:t>1</w:t>
      </w:r>
      <w:r>
        <w:rPr>
          <w:rFonts w:ascii="Times New Roman" w:hAnsi="Times New Roman"/>
          <w:kern w:val="2"/>
          <w:sz w:val="28"/>
          <w:szCs w:val="28"/>
          <w:lang w:eastAsia="ko-KR"/>
        </w:rPr>
        <w:t>33</w:t>
      </w:r>
      <w:r w:rsidRPr="00B7484B">
        <w:rPr>
          <w:rFonts w:ascii="Times New Roman" w:hAnsi="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w:t>
      </w:r>
      <w:r>
        <w:rPr>
          <w:rFonts w:ascii="Times New Roman" w:hAnsi="Times New Roman"/>
          <w:kern w:val="2"/>
          <w:sz w:val="28"/>
          <w:szCs w:val="28"/>
          <w:lang w:eastAsia="ko-KR"/>
        </w:rPr>
        <w:t xml:space="preserve">м решений должностными лицами </w:t>
      </w:r>
      <w:r w:rsidRPr="00B7484B">
        <w:rPr>
          <w:rFonts w:ascii="Times New Roman" w:hAnsi="Times New Roman"/>
          <w:kern w:val="2"/>
          <w:sz w:val="28"/>
          <w:szCs w:val="28"/>
          <w:lang w:eastAsia="ko-KR"/>
        </w:rPr>
        <w:t>администрации</w:t>
      </w:r>
      <w:r>
        <w:rPr>
          <w:rFonts w:ascii="Times New Roman" w:hAnsi="Times New Roman"/>
          <w:kern w:val="2"/>
          <w:sz w:val="28"/>
          <w:szCs w:val="28"/>
          <w:lang w:eastAsia="ko-KR"/>
        </w:rPr>
        <w:t>,</w:t>
      </w:r>
      <w:r w:rsidRPr="00B7484B">
        <w:rPr>
          <w:rFonts w:ascii="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ko-KR"/>
        </w:rPr>
        <w:t>1</w:t>
      </w:r>
      <w:r>
        <w:rPr>
          <w:rFonts w:ascii="Times New Roman" w:hAnsi="Times New Roman"/>
          <w:kern w:val="2"/>
          <w:sz w:val="28"/>
          <w:szCs w:val="28"/>
          <w:lang w:eastAsia="ko-KR"/>
        </w:rPr>
        <w:t>34</w:t>
      </w:r>
      <w:r w:rsidRPr="00B7484B">
        <w:rPr>
          <w:rFonts w:ascii="Times New Roman" w:hAnsi="Times New Roman"/>
          <w:kern w:val="2"/>
          <w:sz w:val="28"/>
          <w:szCs w:val="28"/>
          <w:lang w:eastAsia="ko-KR"/>
        </w:rPr>
        <w:t>. </w:t>
      </w:r>
      <w:r w:rsidRPr="00B7484B">
        <w:rPr>
          <w:rFonts w:ascii="Times New Roman" w:hAnsi="Times New Roman"/>
          <w:kern w:val="2"/>
          <w:sz w:val="28"/>
          <w:szCs w:val="28"/>
          <w:lang w:eastAsia="ru-RU"/>
        </w:rPr>
        <w:t>Основными задачами текущего контроля являются:</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1) обеспечение своевременного и качественного предоставления муниципальной услуги;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2) выявление нарушений в сроках и качестве предоставления муниципальной услуги;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lastRenderedPageBreak/>
        <w:t>4) принятие мер по надлежащему предоставлению муниципальной услуги.</w:t>
      </w:r>
    </w:p>
    <w:p w:rsidR="009E2005" w:rsidRPr="00F2160B" w:rsidRDefault="009E2005" w:rsidP="009E2005">
      <w:pPr>
        <w:spacing w:after="0" w:line="240" w:lineRule="auto"/>
        <w:ind w:firstLine="709"/>
        <w:contextualSpacing/>
        <w:jc w:val="both"/>
        <w:rPr>
          <w:rFonts w:ascii="Times New Roman" w:hAnsi="Times New Roman"/>
          <w:sz w:val="28"/>
          <w:szCs w:val="28"/>
        </w:rPr>
      </w:pPr>
      <w:r w:rsidRPr="00B7484B">
        <w:rPr>
          <w:rFonts w:ascii="Times New Roman" w:hAnsi="Times New Roman"/>
          <w:kern w:val="2"/>
          <w:sz w:val="28"/>
          <w:szCs w:val="28"/>
          <w:lang w:eastAsia="ko-KR"/>
        </w:rPr>
        <w:t>1</w:t>
      </w:r>
      <w:r>
        <w:rPr>
          <w:rFonts w:ascii="Times New Roman" w:hAnsi="Times New Roman"/>
          <w:kern w:val="2"/>
          <w:sz w:val="28"/>
          <w:szCs w:val="28"/>
          <w:lang w:eastAsia="ko-KR"/>
        </w:rPr>
        <w:t>35</w:t>
      </w:r>
      <w:r w:rsidRPr="00B7484B">
        <w:rPr>
          <w:rFonts w:ascii="Times New Roman" w:hAnsi="Times New Roman"/>
          <w:kern w:val="2"/>
          <w:sz w:val="28"/>
          <w:szCs w:val="28"/>
          <w:lang w:eastAsia="ko-KR"/>
        </w:rPr>
        <w:t>. Текущий контроль осуществляется на постоянной основе.</w:t>
      </w:r>
    </w:p>
    <w:p w:rsidR="009E2005" w:rsidRDefault="009E2005" w:rsidP="009E2005">
      <w:pPr>
        <w:spacing w:after="0" w:line="240" w:lineRule="auto"/>
        <w:ind w:firstLine="709"/>
        <w:contextualSpacing/>
        <w:jc w:val="both"/>
        <w:rPr>
          <w:rFonts w:ascii="Times New Roman" w:hAnsi="Times New Roman"/>
          <w:sz w:val="28"/>
          <w:szCs w:val="28"/>
          <w:lang w:eastAsia="ru-RU"/>
        </w:rPr>
      </w:pPr>
    </w:p>
    <w:p w:rsidR="009E2005" w:rsidRPr="00B7484B" w:rsidRDefault="009E2005" w:rsidP="009E2005">
      <w:pPr>
        <w:keepNext/>
        <w:keepLines/>
        <w:autoSpaceDE w:val="0"/>
        <w:autoSpaceDN w:val="0"/>
        <w:adjustRightInd w:val="0"/>
        <w:spacing w:after="0" w:line="240" w:lineRule="auto"/>
        <w:ind w:firstLine="709"/>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Глава 27</w:t>
      </w:r>
      <w:r w:rsidRPr="00B7484B">
        <w:rPr>
          <w:rFonts w:ascii="Times New Roman" w:hAnsi="Times New Roman"/>
          <w:kern w:val="2"/>
          <w:sz w:val="28"/>
          <w:szCs w:val="28"/>
          <w:lang w:eastAsia="ru-RU"/>
        </w:rPr>
        <w:t>. Порядок и периодичность осуществления плановых</w:t>
      </w:r>
      <w:r w:rsidR="0081356E">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и внеплановых проверок полноты и качества предоставления</w:t>
      </w:r>
      <w:r w:rsidR="0081356E">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муниципальной услуги, в том числе порядок и формы контроля</w:t>
      </w:r>
      <w:r w:rsidR="0081356E">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за полнотой и качеством предоставления муниципальной услуги</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r w:rsidRPr="00B7484B">
        <w:rPr>
          <w:rFonts w:ascii="Times New Roman" w:hAnsi="Times New Roman"/>
          <w:kern w:val="2"/>
          <w:sz w:val="28"/>
          <w:szCs w:val="28"/>
          <w:lang w:eastAsia="ko-KR"/>
        </w:rPr>
        <w:t>1</w:t>
      </w:r>
      <w:r>
        <w:rPr>
          <w:rFonts w:ascii="Times New Roman" w:hAnsi="Times New Roman"/>
          <w:kern w:val="2"/>
          <w:sz w:val="28"/>
          <w:szCs w:val="28"/>
          <w:lang w:eastAsia="ko-KR"/>
        </w:rPr>
        <w:t>36</w:t>
      </w:r>
      <w:r w:rsidRPr="00B7484B">
        <w:rPr>
          <w:rFonts w:ascii="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E2005" w:rsidRPr="00B7484B" w:rsidRDefault="009E2005" w:rsidP="009E2005">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bookmarkStart w:id="4" w:name="Par427"/>
      <w:bookmarkEnd w:id="4"/>
      <w:r w:rsidRPr="00B7484B">
        <w:rPr>
          <w:rFonts w:ascii="Times New Roman" w:hAnsi="Times New Roman"/>
          <w:kern w:val="2"/>
          <w:sz w:val="28"/>
          <w:szCs w:val="28"/>
          <w:lang w:eastAsia="ru-RU"/>
        </w:rPr>
        <w:t>1</w:t>
      </w:r>
      <w:r>
        <w:rPr>
          <w:rFonts w:ascii="Times New Roman" w:hAnsi="Times New Roman"/>
          <w:kern w:val="2"/>
          <w:sz w:val="28"/>
          <w:szCs w:val="28"/>
          <w:lang w:eastAsia="ru-RU"/>
        </w:rPr>
        <w:t>37</w:t>
      </w:r>
      <w:r w:rsidRPr="00B7484B">
        <w:rPr>
          <w:rFonts w:ascii="Times New Roman" w:hAnsi="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9E2005" w:rsidRPr="00B7484B" w:rsidRDefault="009E2005" w:rsidP="009E2005">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1</w:t>
      </w:r>
      <w:r>
        <w:rPr>
          <w:rFonts w:ascii="Times New Roman" w:hAnsi="Times New Roman"/>
          <w:kern w:val="2"/>
          <w:sz w:val="28"/>
          <w:szCs w:val="28"/>
          <w:lang w:eastAsia="ru-RU"/>
        </w:rPr>
        <w:t>38</w:t>
      </w:r>
      <w:r w:rsidRPr="00B7484B">
        <w:rPr>
          <w:rFonts w:ascii="Times New Roman" w:hAnsi="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E2005" w:rsidRPr="00B7484B" w:rsidRDefault="009E2005" w:rsidP="009E2005">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139.</w:t>
      </w:r>
      <w:r w:rsidRPr="00B7484B">
        <w:rPr>
          <w:rFonts w:ascii="Times New Roman" w:hAnsi="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E2005" w:rsidRPr="00B7484B" w:rsidRDefault="009E2005" w:rsidP="009E2005">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7484B">
        <w:rPr>
          <w:rFonts w:ascii="Times New Roman" w:hAnsi="Times New Roman"/>
          <w:kern w:val="2"/>
          <w:sz w:val="28"/>
          <w:szCs w:val="28"/>
          <w:vertAlign w:val="superscript"/>
          <w:lang w:eastAsia="ru-RU"/>
        </w:rPr>
        <w:t>2</w:t>
      </w:r>
      <w:r w:rsidRPr="00B7484B">
        <w:rPr>
          <w:rFonts w:ascii="Times New Roman" w:hAnsi="Times New Roman"/>
          <w:kern w:val="2"/>
          <w:sz w:val="28"/>
          <w:szCs w:val="28"/>
          <w:lang w:eastAsia="ru-RU"/>
        </w:rPr>
        <w:t xml:space="preserve"> Федерального закона от 27 июля 2010 года № 210</w:t>
      </w:r>
      <w:r w:rsidRPr="00B7484B">
        <w:rPr>
          <w:rFonts w:ascii="Times New Roman" w:hAnsi="Times New Roman"/>
          <w:kern w:val="2"/>
          <w:sz w:val="28"/>
          <w:szCs w:val="28"/>
          <w:lang w:eastAsia="ru-RU"/>
        </w:rPr>
        <w:noBreakHyphen/>
        <w:t>ФЗ «Об организации предоставления государственных и муниципальных услуг».</w:t>
      </w:r>
    </w:p>
    <w:p w:rsidR="009E2005" w:rsidRDefault="009E2005" w:rsidP="009E2005">
      <w:pPr>
        <w:spacing w:after="0" w:line="240" w:lineRule="auto"/>
        <w:ind w:firstLine="709"/>
        <w:contextualSpacing/>
        <w:jc w:val="both"/>
        <w:rPr>
          <w:rFonts w:ascii="Times New Roman" w:hAnsi="Times New Roman"/>
          <w:kern w:val="2"/>
          <w:sz w:val="28"/>
          <w:szCs w:val="28"/>
          <w:lang w:eastAsia="ru-RU"/>
        </w:rPr>
      </w:pPr>
      <w:r>
        <w:rPr>
          <w:rFonts w:ascii="Times New Roman" w:hAnsi="Times New Roman"/>
          <w:kern w:val="2"/>
          <w:sz w:val="28"/>
          <w:szCs w:val="28"/>
          <w:lang w:eastAsia="ru-RU"/>
        </w:rPr>
        <w:t>140</w:t>
      </w:r>
      <w:r w:rsidRPr="00B6475D">
        <w:rPr>
          <w:rFonts w:ascii="Times New Roman" w:hAnsi="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E2005" w:rsidRDefault="009E2005" w:rsidP="009E2005">
      <w:pPr>
        <w:spacing w:after="0" w:line="240" w:lineRule="auto"/>
        <w:ind w:firstLine="709"/>
        <w:contextualSpacing/>
        <w:jc w:val="both"/>
        <w:rPr>
          <w:rFonts w:ascii="Times New Roman" w:hAnsi="Times New Roman"/>
          <w:kern w:val="2"/>
          <w:sz w:val="28"/>
          <w:szCs w:val="28"/>
          <w:lang w:eastAsia="ru-RU"/>
        </w:rPr>
      </w:pPr>
    </w:p>
    <w:p w:rsidR="009E2005" w:rsidRPr="00B7484B"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B7484B">
        <w:rPr>
          <w:rFonts w:ascii="Times New Roman" w:hAnsi="Times New Roman"/>
          <w:kern w:val="2"/>
          <w:sz w:val="28"/>
          <w:szCs w:val="28"/>
          <w:lang w:eastAsia="ru-RU"/>
        </w:rPr>
        <w:t>Глава2</w:t>
      </w:r>
      <w:r>
        <w:rPr>
          <w:rFonts w:ascii="Times New Roman" w:hAnsi="Times New Roman"/>
          <w:kern w:val="2"/>
          <w:sz w:val="28"/>
          <w:szCs w:val="28"/>
          <w:lang w:eastAsia="ru-RU"/>
        </w:rPr>
        <w:t>8</w:t>
      </w:r>
      <w:r w:rsidRPr="00B7484B">
        <w:rPr>
          <w:rFonts w:ascii="Times New Roman" w:hAnsi="Times New Roman"/>
          <w:kern w:val="2"/>
          <w:sz w:val="28"/>
          <w:szCs w:val="28"/>
          <w:lang w:eastAsia="ru-RU"/>
        </w:rPr>
        <w:t>. Ответственность должностных лиц администрации</w:t>
      </w:r>
      <w:r w:rsidRPr="00B7484B">
        <w:rPr>
          <w:rFonts w:ascii="Times New Roman" w:hAnsi="Times New Roman"/>
          <w:kern w:val="2"/>
          <w:sz w:val="28"/>
          <w:szCs w:val="28"/>
          <w:lang w:eastAsia="ru-RU"/>
        </w:rPr>
        <w:br/>
        <w:t>за решения и действия (бездействие), принимаемые (осуществляемые)</w:t>
      </w:r>
      <w:r w:rsidRPr="00B7484B">
        <w:rPr>
          <w:rFonts w:ascii="Times New Roman" w:hAnsi="Times New Roman"/>
          <w:kern w:val="2"/>
          <w:sz w:val="28"/>
          <w:szCs w:val="28"/>
          <w:lang w:eastAsia="ru-RU"/>
        </w:rPr>
        <w:br/>
        <w:t>ими в ходе предоставления муниципальной услуги</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r w:rsidRPr="00B7484B">
        <w:rPr>
          <w:rFonts w:ascii="Times New Roman" w:hAnsi="Times New Roman"/>
          <w:kern w:val="2"/>
          <w:sz w:val="28"/>
          <w:szCs w:val="28"/>
          <w:lang w:eastAsia="ko-KR"/>
        </w:rPr>
        <w:t>1</w:t>
      </w:r>
      <w:r>
        <w:rPr>
          <w:rFonts w:ascii="Times New Roman" w:hAnsi="Times New Roman"/>
          <w:kern w:val="2"/>
          <w:sz w:val="28"/>
          <w:szCs w:val="28"/>
          <w:lang w:eastAsia="ko-KR"/>
        </w:rPr>
        <w:t>41</w:t>
      </w:r>
      <w:r w:rsidRPr="00B7484B">
        <w:rPr>
          <w:rFonts w:ascii="Times New Roman" w:hAnsi="Times New Roman"/>
          <w:kern w:val="2"/>
          <w:sz w:val="28"/>
          <w:szCs w:val="28"/>
          <w:lang w:eastAsia="ko-KR"/>
        </w:rPr>
        <w:t xml:space="preserve">. Обязанность соблюдения положений </w:t>
      </w:r>
      <w:r w:rsidRPr="00B7484B">
        <w:rPr>
          <w:rFonts w:ascii="Times New Roman" w:hAnsi="Times New Roman"/>
          <w:kern w:val="2"/>
          <w:sz w:val="28"/>
          <w:szCs w:val="28"/>
        </w:rPr>
        <w:t xml:space="preserve">настоящего </w:t>
      </w:r>
      <w:r w:rsidRPr="00B7484B">
        <w:rPr>
          <w:rFonts w:ascii="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r w:rsidRPr="00B7484B">
        <w:rPr>
          <w:rFonts w:ascii="Times New Roman" w:hAnsi="Times New Roman"/>
          <w:kern w:val="2"/>
          <w:sz w:val="28"/>
          <w:szCs w:val="28"/>
          <w:lang w:eastAsia="ko-KR"/>
        </w:rPr>
        <w:lastRenderedPageBreak/>
        <w:t>1</w:t>
      </w:r>
      <w:r>
        <w:rPr>
          <w:rFonts w:ascii="Times New Roman" w:hAnsi="Times New Roman"/>
          <w:kern w:val="2"/>
          <w:sz w:val="28"/>
          <w:szCs w:val="28"/>
          <w:lang w:eastAsia="ko-KR"/>
        </w:rPr>
        <w:t>42</w:t>
      </w:r>
      <w:r w:rsidRPr="00B7484B">
        <w:rPr>
          <w:rFonts w:ascii="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sidRPr="00B7484B">
        <w:rPr>
          <w:rFonts w:ascii="Times New Roman" w:hAnsi="Times New Roman"/>
          <w:kern w:val="2"/>
          <w:sz w:val="28"/>
          <w:szCs w:val="28"/>
        </w:rPr>
        <w:t xml:space="preserve">настоящего </w:t>
      </w:r>
      <w:r w:rsidRPr="00B7484B">
        <w:rPr>
          <w:rFonts w:ascii="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p>
    <w:p w:rsidR="009E2005" w:rsidRPr="00B7484B" w:rsidRDefault="009E2005" w:rsidP="009E2005">
      <w:pPr>
        <w:keepNext/>
        <w:autoSpaceDE w:val="0"/>
        <w:autoSpaceDN w:val="0"/>
        <w:adjustRightInd w:val="0"/>
        <w:spacing w:after="0" w:line="240" w:lineRule="auto"/>
        <w:jc w:val="center"/>
        <w:outlineLvl w:val="2"/>
        <w:rPr>
          <w:rFonts w:ascii="Times New Roman" w:hAnsi="Times New Roman"/>
          <w:kern w:val="2"/>
          <w:sz w:val="28"/>
          <w:szCs w:val="28"/>
          <w:lang w:eastAsia="ru-RU"/>
        </w:rPr>
      </w:pPr>
      <w:bookmarkStart w:id="5" w:name="Par447"/>
      <w:bookmarkEnd w:id="5"/>
      <w:r w:rsidRPr="00B7484B">
        <w:rPr>
          <w:rFonts w:ascii="Times New Roman" w:hAnsi="Times New Roman"/>
          <w:kern w:val="2"/>
          <w:sz w:val="28"/>
          <w:szCs w:val="28"/>
          <w:lang w:eastAsia="ru-RU"/>
        </w:rPr>
        <w:t>Глава</w:t>
      </w:r>
      <w:r>
        <w:rPr>
          <w:rFonts w:ascii="Times New Roman" w:hAnsi="Times New Roman"/>
          <w:kern w:val="2"/>
          <w:sz w:val="28"/>
          <w:szCs w:val="28"/>
          <w:lang w:eastAsia="ru-RU"/>
        </w:rPr>
        <w:t xml:space="preserve"> 29</w:t>
      </w:r>
      <w:r w:rsidRPr="00B7484B">
        <w:rPr>
          <w:rFonts w:ascii="Times New Roman" w:hAnsi="Times New Roman"/>
          <w:kern w:val="2"/>
          <w:sz w:val="28"/>
          <w:szCs w:val="28"/>
          <w:lang w:eastAsia="ru-RU"/>
        </w:rPr>
        <w:t>. Положения, характеризующие требования к порядку</w:t>
      </w:r>
      <w:r w:rsidR="0081356E">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и формам контроля за предоставлением муниципальной услуги,</w:t>
      </w:r>
      <w:r w:rsidR="0081356E">
        <w:rPr>
          <w:rFonts w:ascii="Times New Roman" w:hAnsi="Times New Roman"/>
          <w:kern w:val="2"/>
          <w:sz w:val="28"/>
          <w:szCs w:val="28"/>
          <w:lang w:eastAsia="ru-RU"/>
        </w:rPr>
        <w:t xml:space="preserve"> </w:t>
      </w:r>
      <w:r w:rsidRPr="00B7484B">
        <w:rPr>
          <w:rFonts w:ascii="Times New Roman" w:hAnsi="Times New Roman"/>
          <w:kern w:val="2"/>
          <w:sz w:val="28"/>
          <w:szCs w:val="28"/>
          <w:lang w:eastAsia="ru-RU"/>
        </w:rPr>
        <w:t>в том числе со стороны граждан, их объединений и организаций</w:t>
      </w:r>
    </w:p>
    <w:p w:rsidR="009E2005"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ko-KR"/>
        </w:rPr>
        <w:t>143</w:t>
      </w:r>
      <w:r w:rsidRPr="00B7484B">
        <w:rPr>
          <w:rFonts w:ascii="Times New Roman" w:hAnsi="Times New Roman"/>
          <w:kern w:val="2"/>
          <w:sz w:val="28"/>
          <w:szCs w:val="28"/>
          <w:lang w:eastAsia="ko-KR"/>
        </w:rPr>
        <w:t>. </w:t>
      </w:r>
      <w:r w:rsidRPr="00B7484B">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 xml:space="preserve">2) нарушения положений </w:t>
      </w:r>
      <w:r w:rsidRPr="00B7484B">
        <w:rPr>
          <w:rFonts w:ascii="Times New Roman" w:hAnsi="Times New Roman"/>
          <w:kern w:val="2"/>
          <w:sz w:val="28"/>
          <w:szCs w:val="28"/>
        </w:rPr>
        <w:t xml:space="preserve">настоящего </w:t>
      </w:r>
      <w:r w:rsidRPr="00B7484B">
        <w:rPr>
          <w:rFonts w:ascii="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3) некорректного поведения должностных лиц</w:t>
      </w:r>
      <w:r w:rsidRPr="00B7484B">
        <w:rPr>
          <w:rFonts w:ascii="Times New Roman" w:hAnsi="Times New Roman"/>
          <w:kern w:val="2"/>
          <w:sz w:val="28"/>
          <w:szCs w:val="28"/>
          <w:lang w:eastAsia="ko-KR"/>
        </w:rPr>
        <w:t xml:space="preserve"> администрации</w:t>
      </w:r>
      <w:r w:rsidRPr="00B7484B">
        <w:rPr>
          <w:rFonts w:ascii="Times New Roman" w:hAnsi="Times New Roman"/>
          <w:kern w:val="2"/>
          <w:sz w:val="28"/>
          <w:szCs w:val="28"/>
          <w:lang w:eastAsia="ru-RU"/>
        </w:rPr>
        <w:t>, нарушения правил служебной этики при предоставлении муниципальной услуги.</w:t>
      </w:r>
    </w:p>
    <w:p w:rsidR="009E2005" w:rsidRPr="00446484"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446484">
        <w:rPr>
          <w:rFonts w:ascii="Times New Roman" w:hAnsi="Times New Roman"/>
          <w:kern w:val="2"/>
          <w:sz w:val="28"/>
          <w:szCs w:val="28"/>
          <w:lang w:eastAsia="ru-RU"/>
        </w:rPr>
        <w:t>1</w:t>
      </w:r>
      <w:r>
        <w:rPr>
          <w:rFonts w:ascii="Times New Roman" w:hAnsi="Times New Roman"/>
          <w:kern w:val="2"/>
          <w:sz w:val="28"/>
          <w:szCs w:val="28"/>
          <w:lang w:eastAsia="ru-RU"/>
        </w:rPr>
        <w:t>44</w:t>
      </w:r>
      <w:r w:rsidRPr="00446484">
        <w:rPr>
          <w:rFonts w:ascii="Times New Roman" w:hAnsi="Times New Roman"/>
          <w:kern w:val="2"/>
          <w:sz w:val="28"/>
          <w:szCs w:val="28"/>
          <w:lang w:eastAsia="ru-RU"/>
        </w:rPr>
        <w:t xml:space="preserve">. Информацию, указанную в пункте </w:t>
      </w:r>
      <w:r w:rsidRPr="00EB6CAD">
        <w:rPr>
          <w:rFonts w:ascii="Times New Roman" w:hAnsi="Times New Roman"/>
          <w:kern w:val="2"/>
          <w:sz w:val="28"/>
          <w:szCs w:val="28"/>
          <w:u w:val="single"/>
          <w:lang w:eastAsia="ru-RU"/>
        </w:rPr>
        <w:t>143</w:t>
      </w:r>
      <w:r w:rsidRPr="00446484">
        <w:rPr>
          <w:rFonts w:ascii="Times New Roman" w:hAnsi="Times New Roman"/>
          <w:kern w:val="2"/>
          <w:sz w:val="28"/>
          <w:szCs w:val="28"/>
        </w:rPr>
        <w:t xml:space="preserve">настоящего </w:t>
      </w:r>
      <w:r w:rsidRPr="00446484">
        <w:rPr>
          <w:rFonts w:ascii="Times New Roman" w:hAnsi="Times New Roman"/>
          <w:kern w:val="2"/>
          <w:sz w:val="28"/>
          <w:szCs w:val="28"/>
          <w:lang w:eastAsia="ru-RU"/>
        </w:rPr>
        <w:t xml:space="preserve">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446484">
        <w:rPr>
          <w:rFonts w:ascii="Times New Roman" w:hAnsi="Times New Roman"/>
          <w:kern w:val="2"/>
          <w:sz w:val="28"/>
          <w:szCs w:val="28"/>
          <w:u w:val="single"/>
          <w:lang w:eastAsia="ru-RU"/>
        </w:rPr>
        <w:t>по</w:t>
      </w:r>
      <w:r w:rsidRPr="00446484">
        <w:rPr>
          <w:rFonts w:ascii="Times New Roman" w:hAnsi="Times New Roman"/>
          <w:kern w:val="2"/>
          <w:sz w:val="28"/>
          <w:szCs w:val="28"/>
          <w:lang w:eastAsia="ru-RU"/>
        </w:rPr>
        <w:t xml:space="preserve"> адрес</w:t>
      </w:r>
      <w:r w:rsidRPr="00446484">
        <w:rPr>
          <w:rFonts w:ascii="Times New Roman" w:hAnsi="Times New Roman"/>
          <w:kern w:val="2"/>
          <w:sz w:val="28"/>
          <w:szCs w:val="28"/>
          <w:u w:val="single"/>
          <w:lang w:eastAsia="ru-RU"/>
        </w:rPr>
        <w:t>у</w:t>
      </w:r>
      <w:r w:rsidRPr="00446484">
        <w:rPr>
          <w:rFonts w:ascii="Times New Roman" w:hAnsi="Times New Roman"/>
          <w:kern w:val="2"/>
          <w:sz w:val="28"/>
          <w:szCs w:val="28"/>
          <w:lang w:eastAsia="ru-RU"/>
        </w:rPr>
        <w:t xml:space="preserve"> электронной почты администрации.</w:t>
      </w:r>
    </w:p>
    <w:p w:rsidR="009E2005" w:rsidRPr="00446484"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r w:rsidRPr="00446484">
        <w:rPr>
          <w:rFonts w:ascii="Times New Roman" w:hAnsi="Times New Roman"/>
          <w:kern w:val="2"/>
          <w:sz w:val="28"/>
          <w:szCs w:val="28"/>
          <w:lang w:eastAsia="ko-KR"/>
        </w:rPr>
        <w:t>1</w:t>
      </w:r>
      <w:r>
        <w:rPr>
          <w:rFonts w:ascii="Times New Roman" w:hAnsi="Times New Roman"/>
          <w:kern w:val="2"/>
          <w:sz w:val="28"/>
          <w:szCs w:val="28"/>
          <w:lang w:eastAsia="ko-KR"/>
        </w:rPr>
        <w:t>45</w:t>
      </w:r>
      <w:r w:rsidRPr="00446484">
        <w:rPr>
          <w:rFonts w:ascii="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r w:rsidRPr="00446484">
        <w:rPr>
          <w:rFonts w:ascii="Times New Roman" w:hAnsi="Times New Roman"/>
          <w:kern w:val="2"/>
          <w:sz w:val="28"/>
          <w:szCs w:val="28"/>
          <w:lang w:eastAsia="ko-KR"/>
        </w:rPr>
        <w:t>1</w:t>
      </w:r>
      <w:r>
        <w:rPr>
          <w:rFonts w:ascii="Times New Roman" w:hAnsi="Times New Roman"/>
          <w:kern w:val="2"/>
          <w:sz w:val="28"/>
          <w:szCs w:val="28"/>
          <w:lang w:eastAsia="ko-KR"/>
        </w:rPr>
        <w:t>46</w:t>
      </w:r>
      <w:r w:rsidRPr="00446484">
        <w:rPr>
          <w:rFonts w:ascii="Times New Roman" w:hAnsi="Times New Roman"/>
          <w:kern w:val="2"/>
          <w:sz w:val="28"/>
          <w:szCs w:val="28"/>
          <w:lang w:eastAsia="ko-KR"/>
        </w:rPr>
        <w:t xml:space="preserve">. </w:t>
      </w:r>
      <w:r w:rsidRPr="00446484">
        <w:rPr>
          <w:rFonts w:ascii="Times New Roman" w:hAnsi="Times New Roman"/>
          <w:kern w:val="2"/>
          <w:sz w:val="28"/>
          <w:szCs w:val="28"/>
          <w:lang w:eastAsia="ru-RU"/>
        </w:rPr>
        <w:t>Срок рассмотрения обращений со</w:t>
      </w:r>
      <w:r w:rsidRPr="00B7484B">
        <w:rPr>
          <w:rFonts w:ascii="Times New Roman" w:hAnsi="Times New Roman"/>
          <w:kern w:val="2"/>
          <w:sz w:val="28"/>
          <w:szCs w:val="28"/>
          <w:lang w:eastAsia="ru-RU"/>
        </w:rPr>
        <w:t xml:space="preserve"> стороны граждан, их объединений и организаций составляет 30 календарных дней с момента их регистрации.</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r w:rsidRPr="00B7484B">
        <w:rPr>
          <w:rFonts w:ascii="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E2005" w:rsidRPr="00B7484B"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ko-KR"/>
        </w:rPr>
      </w:pPr>
    </w:p>
    <w:p w:rsidR="009E2005" w:rsidRPr="0016360A" w:rsidRDefault="009E2005" w:rsidP="009E2005">
      <w:pPr>
        <w:autoSpaceDE w:val="0"/>
        <w:autoSpaceDN w:val="0"/>
        <w:adjustRightInd w:val="0"/>
        <w:spacing w:after="0" w:line="240" w:lineRule="auto"/>
        <w:jc w:val="both"/>
        <w:rPr>
          <w:rFonts w:ascii="Times New Roman" w:hAnsi="Times New Roman"/>
          <w:kern w:val="2"/>
          <w:sz w:val="28"/>
          <w:szCs w:val="28"/>
          <w:lang w:eastAsia="ru-RU"/>
        </w:rPr>
      </w:pPr>
    </w:p>
    <w:p w:rsidR="009E2005" w:rsidRPr="0016360A" w:rsidRDefault="009E2005" w:rsidP="009E2005">
      <w:pPr>
        <w:keepNext/>
        <w:autoSpaceDE w:val="0"/>
        <w:autoSpaceDN w:val="0"/>
        <w:adjustRightInd w:val="0"/>
        <w:spacing w:after="0" w:line="240" w:lineRule="auto"/>
        <w:jc w:val="center"/>
        <w:rPr>
          <w:rFonts w:ascii="Times New Roman" w:hAnsi="Times New Roman"/>
          <w:kern w:val="2"/>
          <w:sz w:val="28"/>
          <w:szCs w:val="28"/>
          <w:lang w:eastAsia="ru-RU"/>
        </w:rPr>
      </w:pPr>
      <w:r w:rsidRPr="0016360A">
        <w:rPr>
          <w:rFonts w:ascii="Times New Roman" w:hAnsi="Times New Roman"/>
          <w:kern w:val="2"/>
          <w:sz w:val="28"/>
          <w:szCs w:val="28"/>
          <w:lang w:eastAsia="ru-RU"/>
        </w:rPr>
        <w:t>РАЗДЕЛ V. ДОСУДЕБНЫЙ (ВНЕСУДЕБНЫЙ) ПОРЯДОК</w:t>
      </w:r>
      <w:r w:rsidRPr="0016360A">
        <w:rPr>
          <w:rFonts w:ascii="Times New Roman" w:hAnsi="Times New Roman"/>
          <w:kern w:val="2"/>
          <w:sz w:val="28"/>
          <w:szCs w:val="28"/>
          <w:lang w:eastAsia="ru-RU"/>
        </w:rPr>
        <w:br/>
        <w:t>ОБЖАЛОВАНИЯ РЕШЕНИЙ И ДЕЙСТВИЙ (БЕЗДЕЙСТВИЯ) АДМИНИСТРАЦИИ ЛИБО ЕЕ МУНИЦИПАЛЬНОГО</w:t>
      </w:r>
    </w:p>
    <w:p w:rsidR="009E2005" w:rsidRPr="0016360A" w:rsidRDefault="009E2005" w:rsidP="009E2005">
      <w:pPr>
        <w:keepNext/>
        <w:autoSpaceDE w:val="0"/>
        <w:autoSpaceDN w:val="0"/>
        <w:adjustRightInd w:val="0"/>
        <w:spacing w:after="0" w:line="240" w:lineRule="auto"/>
        <w:jc w:val="center"/>
        <w:rPr>
          <w:rFonts w:ascii="Times New Roman" w:hAnsi="Times New Roman"/>
          <w:kern w:val="2"/>
          <w:sz w:val="28"/>
          <w:szCs w:val="28"/>
          <w:lang w:eastAsia="ru-RU"/>
        </w:rPr>
      </w:pPr>
      <w:r w:rsidRPr="0016360A">
        <w:rPr>
          <w:rFonts w:ascii="Times New Roman" w:hAnsi="Times New Roman"/>
          <w:kern w:val="2"/>
          <w:sz w:val="28"/>
          <w:szCs w:val="28"/>
          <w:lang w:eastAsia="ru-RU"/>
        </w:rPr>
        <w:t>СЛУЖАЩЕГО, МФЦ, РАБОТНИКА МФЦ</w:t>
      </w:r>
    </w:p>
    <w:p w:rsidR="009E2005" w:rsidRPr="0016360A" w:rsidRDefault="009E2005" w:rsidP="009E2005">
      <w:pPr>
        <w:keepNext/>
        <w:autoSpaceDE w:val="0"/>
        <w:autoSpaceDN w:val="0"/>
        <w:adjustRightInd w:val="0"/>
        <w:spacing w:after="0" w:line="240" w:lineRule="auto"/>
        <w:jc w:val="center"/>
        <w:rPr>
          <w:rFonts w:ascii="Times New Roman" w:hAnsi="Times New Roman"/>
          <w:kern w:val="2"/>
          <w:sz w:val="28"/>
          <w:szCs w:val="28"/>
          <w:lang w:eastAsia="ru-RU"/>
        </w:rPr>
      </w:pPr>
    </w:p>
    <w:p w:rsidR="009E2005" w:rsidRPr="0016360A" w:rsidRDefault="009E2005" w:rsidP="009E2005">
      <w:pPr>
        <w:keepNext/>
        <w:autoSpaceDE w:val="0"/>
        <w:autoSpaceDN w:val="0"/>
        <w:adjustRightInd w:val="0"/>
        <w:spacing w:after="0" w:line="240" w:lineRule="auto"/>
        <w:ind w:firstLine="709"/>
        <w:jc w:val="center"/>
        <w:rPr>
          <w:rFonts w:ascii="Times New Roman" w:hAnsi="Times New Roman"/>
          <w:kern w:val="2"/>
          <w:sz w:val="28"/>
          <w:szCs w:val="28"/>
          <w:lang w:eastAsia="ru-RU"/>
        </w:rPr>
      </w:pPr>
      <w:r w:rsidRPr="0016360A">
        <w:rPr>
          <w:rFonts w:ascii="Times New Roman" w:hAnsi="Times New Roman"/>
          <w:kern w:val="2"/>
          <w:sz w:val="28"/>
          <w:szCs w:val="28"/>
          <w:lang w:eastAsia="ru-RU"/>
        </w:rPr>
        <w:t xml:space="preserve">Глава </w:t>
      </w:r>
      <w:r>
        <w:rPr>
          <w:rFonts w:ascii="Times New Roman" w:hAnsi="Times New Roman"/>
          <w:kern w:val="2"/>
          <w:sz w:val="28"/>
          <w:szCs w:val="28"/>
          <w:lang w:eastAsia="ru-RU"/>
        </w:rPr>
        <w:t>29</w:t>
      </w:r>
      <w:r w:rsidRPr="0016360A">
        <w:rPr>
          <w:rFonts w:ascii="Times New Roman" w:hAnsi="Times New Roman"/>
          <w:kern w:val="2"/>
          <w:sz w:val="28"/>
          <w:szCs w:val="28"/>
          <w:lang w:eastAsia="ru-RU"/>
        </w:rPr>
        <w:t>. Информация для заинтересованных лиц</w:t>
      </w:r>
      <w:r w:rsidRPr="0016360A">
        <w:rPr>
          <w:rFonts w:ascii="Times New Roman" w:hAnsi="Times New Roman"/>
          <w:kern w:val="2"/>
          <w:sz w:val="28"/>
          <w:szCs w:val="28"/>
          <w:lang w:eastAsia="ru-RU"/>
        </w:rPr>
        <w:br/>
        <w:t xml:space="preserve">об их праве на досудебное (внесудебное) обжалование действий </w:t>
      </w:r>
      <w:r w:rsidRPr="0016360A">
        <w:rPr>
          <w:rFonts w:ascii="Times New Roman" w:hAnsi="Times New Roman"/>
          <w:kern w:val="2"/>
          <w:sz w:val="28"/>
          <w:szCs w:val="28"/>
          <w:lang w:eastAsia="ru-RU"/>
        </w:rPr>
        <w:lastRenderedPageBreak/>
        <w:t>(бездействия) и (или) решений, принятых (осуществленных)</w:t>
      </w:r>
      <w:r w:rsidRPr="0016360A">
        <w:rPr>
          <w:rFonts w:ascii="Times New Roman" w:hAnsi="Times New Roman"/>
          <w:kern w:val="2"/>
          <w:sz w:val="28"/>
          <w:szCs w:val="28"/>
          <w:lang w:eastAsia="ru-RU"/>
        </w:rPr>
        <w:br/>
        <w:t>в ходе предоставления муниципальной услуги</w:t>
      </w:r>
    </w:p>
    <w:p w:rsidR="009E2005" w:rsidRPr="0016360A" w:rsidRDefault="009E2005" w:rsidP="009E2005">
      <w:pPr>
        <w:keepNext/>
        <w:autoSpaceDE w:val="0"/>
        <w:autoSpaceDN w:val="0"/>
        <w:adjustRightInd w:val="0"/>
        <w:spacing w:after="0" w:line="240" w:lineRule="auto"/>
        <w:ind w:firstLine="709"/>
        <w:jc w:val="center"/>
        <w:rPr>
          <w:rFonts w:ascii="Times New Roman" w:hAnsi="Times New Roman"/>
          <w:kern w:val="2"/>
          <w:sz w:val="28"/>
          <w:szCs w:val="28"/>
          <w:lang w:eastAsia="ru-RU"/>
        </w:rPr>
      </w:pPr>
    </w:p>
    <w:p w:rsidR="009E2005" w:rsidRPr="004024D7" w:rsidRDefault="009E2005" w:rsidP="009E2005">
      <w:pPr>
        <w:autoSpaceDE w:val="0"/>
        <w:autoSpaceDN w:val="0"/>
        <w:adjustRightInd w:val="0"/>
        <w:spacing w:after="0" w:line="240" w:lineRule="auto"/>
        <w:ind w:firstLine="709"/>
        <w:jc w:val="both"/>
        <w:rPr>
          <w:rFonts w:ascii="Times New Roman" w:hAnsi="Times New Roman"/>
          <w:kern w:val="2"/>
          <w:sz w:val="28"/>
          <w:szCs w:val="28"/>
          <w:u w:val="single"/>
        </w:rPr>
      </w:pPr>
      <w:r w:rsidRPr="0016360A">
        <w:rPr>
          <w:rFonts w:ascii="Times New Roman" w:hAnsi="Times New Roman"/>
          <w:kern w:val="2"/>
          <w:sz w:val="28"/>
          <w:szCs w:val="28"/>
        </w:rPr>
        <w:t>1</w:t>
      </w:r>
      <w:r>
        <w:rPr>
          <w:rFonts w:ascii="Times New Roman" w:hAnsi="Times New Roman"/>
          <w:kern w:val="2"/>
          <w:sz w:val="28"/>
          <w:szCs w:val="28"/>
        </w:rPr>
        <w:t>47</w:t>
      </w:r>
      <w:r w:rsidRPr="0016360A">
        <w:rPr>
          <w:rFonts w:ascii="Times New Roman" w:hAnsi="Times New Roman"/>
          <w:kern w:val="2"/>
          <w:sz w:val="28"/>
          <w:szCs w:val="28"/>
        </w:rPr>
        <w:t xml:space="preserve">. </w:t>
      </w:r>
      <w:r w:rsidRPr="004024D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9E2005" w:rsidRPr="004024D7" w:rsidRDefault="009E2005" w:rsidP="009E2005">
      <w:pPr>
        <w:autoSpaceDE w:val="0"/>
        <w:autoSpaceDN w:val="0"/>
        <w:adjustRightInd w:val="0"/>
        <w:spacing w:after="0" w:line="240" w:lineRule="auto"/>
        <w:ind w:firstLine="709"/>
        <w:jc w:val="both"/>
        <w:rPr>
          <w:rFonts w:ascii="Times New Roman" w:hAnsi="Times New Roman"/>
          <w:kern w:val="2"/>
          <w:sz w:val="28"/>
          <w:szCs w:val="28"/>
          <w:u w:val="single"/>
        </w:rPr>
      </w:pPr>
      <w:r w:rsidRPr="004024D7">
        <w:rPr>
          <w:rFonts w:ascii="Times New Roman" w:hAnsi="Times New Roman"/>
          <w:kern w:val="2"/>
          <w:sz w:val="28"/>
          <w:szCs w:val="28"/>
          <w:u w:val="single"/>
        </w:rPr>
        <w:t>1) путем личного обращения в администрацию;</w:t>
      </w:r>
    </w:p>
    <w:p w:rsidR="009E2005" w:rsidRPr="004024D7" w:rsidRDefault="009E2005" w:rsidP="009E2005">
      <w:pPr>
        <w:autoSpaceDE w:val="0"/>
        <w:autoSpaceDN w:val="0"/>
        <w:adjustRightInd w:val="0"/>
        <w:spacing w:after="0" w:line="240" w:lineRule="auto"/>
        <w:ind w:firstLine="709"/>
        <w:jc w:val="both"/>
        <w:rPr>
          <w:rFonts w:ascii="Times New Roman" w:hAnsi="Times New Roman"/>
          <w:kern w:val="2"/>
          <w:sz w:val="28"/>
          <w:szCs w:val="28"/>
          <w:u w:val="single"/>
        </w:rPr>
      </w:pPr>
      <w:r w:rsidRPr="004024D7">
        <w:rPr>
          <w:rFonts w:ascii="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E2005" w:rsidRPr="004024D7" w:rsidRDefault="009E2005" w:rsidP="009E2005">
      <w:pPr>
        <w:autoSpaceDE w:val="0"/>
        <w:autoSpaceDN w:val="0"/>
        <w:adjustRightInd w:val="0"/>
        <w:spacing w:after="0" w:line="240" w:lineRule="auto"/>
        <w:ind w:firstLine="709"/>
        <w:jc w:val="both"/>
        <w:rPr>
          <w:rFonts w:ascii="Times New Roman" w:hAnsi="Times New Roman"/>
          <w:kern w:val="2"/>
          <w:sz w:val="28"/>
          <w:szCs w:val="28"/>
          <w:u w:val="single"/>
        </w:rPr>
      </w:pPr>
      <w:r w:rsidRPr="004024D7">
        <w:rPr>
          <w:rFonts w:ascii="Times New Roman" w:hAnsi="Times New Roman"/>
          <w:kern w:val="2"/>
          <w:sz w:val="28"/>
          <w:szCs w:val="28"/>
          <w:u w:val="single"/>
        </w:rPr>
        <w:t>3) через личный кабинет на Портале;</w:t>
      </w:r>
    </w:p>
    <w:p w:rsidR="009E2005" w:rsidRPr="004024D7" w:rsidRDefault="009E2005" w:rsidP="009E2005">
      <w:pPr>
        <w:autoSpaceDE w:val="0"/>
        <w:autoSpaceDN w:val="0"/>
        <w:adjustRightInd w:val="0"/>
        <w:spacing w:after="0" w:line="240" w:lineRule="auto"/>
        <w:ind w:firstLine="709"/>
        <w:jc w:val="both"/>
        <w:rPr>
          <w:rFonts w:ascii="Times New Roman" w:hAnsi="Times New Roman"/>
          <w:kern w:val="2"/>
          <w:sz w:val="28"/>
          <w:szCs w:val="28"/>
          <w:u w:val="single"/>
        </w:rPr>
      </w:pPr>
      <w:r w:rsidRPr="004024D7">
        <w:rPr>
          <w:rFonts w:ascii="Times New Roman" w:hAnsi="Times New Roman"/>
          <w:kern w:val="2"/>
          <w:sz w:val="28"/>
          <w:szCs w:val="28"/>
          <w:u w:val="single"/>
        </w:rPr>
        <w:t>4) путем направления на официальный адрес электронной почты администрации;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4024D7">
        <w:rPr>
          <w:rFonts w:ascii="Times New Roman" w:hAnsi="Times New Roman"/>
          <w:kern w:val="2"/>
          <w:sz w:val="28"/>
          <w:szCs w:val="28"/>
          <w:u w:val="single"/>
        </w:rPr>
        <w:t>5) через МФЦ.</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48</w:t>
      </w:r>
      <w:r w:rsidRPr="0016360A">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нарушение срока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5) отказ в предоставлении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9) приостановление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6360A">
        <w:rPr>
          <w:rFonts w:ascii="Times New Roman" w:hAnsi="Times New Roman"/>
          <w:kern w:val="2"/>
          <w:sz w:val="28"/>
          <w:szCs w:val="28"/>
        </w:rPr>
        <w:noBreakHyphen/>
        <w:t>ФЗ</w:t>
      </w:r>
      <w:r w:rsidR="0081356E">
        <w:rPr>
          <w:rFonts w:ascii="Times New Roman" w:hAnsi="Times New Roman"/>
          <w:kern w:val="2"/>
          <w:sz w:val="28"/>
          <w:szCs w:val="28"/>
        </w:rPr>
        <w:t xml:space="preserve"> </w:t>
      </w:r>
      <w:r w:rsidRPr="0016360A">
        <w:rPr>
          <w:rFonts w:ascii="Times New Roman" w:hAnsi="Times New Roman"/>
          <w:kern w:val="2"/>
          <w:sz w:val="28"/>
          <w:szCs w:val="28"/>
        </w:rPr>
        <w:t>«Об организации предоставления государственных и муниципальных услуг».</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49</w:t>
      </w:r>
      <w:r w:rsidRPr="0016360A">
        <w:rPr>
          <w:rFonts w:ascii="Times New Roman" w:hAnsi="Times New Roman"/>
          <w:kern w:val="2"/>
          <w:sz w:val="28"/>
          <w:szCs w:val="28"/>
        </w:rPr>
        <w:t>. В случаях, указанных в подпунктах 2, 5, 7, 9 и 10 пункта 1</w:t>
      </w:r>
      <w:r w:rsidRPr="0003361D">
        <w:rPr>
          <w:rFonts w:ascii="Times New Roman" w:hAnsi="Times New Roman"/>
          <w:kern w:val="2"/>
          <w:sz w:val="28"/>
          <w:szCs w:val="28"/>
          <w:u w:val="single"/>
        </w:rPr>
        <w:t>41</w:t>
      </w:r>
      <w:r w:rsidRPr="0016360A">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50</w:t>
      </w:r>
      <w:r w:rsidRPr="0016360A">
        <w:rPr>
          <w:rFonts w:ascii="Times New Roman" w:hAnsi="Times New Roman"/>
          <w:kern w:val="2"/>
          <w:sz w:val="28"/>
          <w:szCs w:val="28"/>
        </w:rPr>
        <w:t>. Рассмотрение жалобы осуществляется в порядке и сроки, установленные статьей 11</w:t>
      </w:r>
      <w:r w:rsidRPr="0016360A">
        <w:rPr>
          <w:rFonts w:ascii="Times New Roman" w:hAnsi="Times New Roman"/>
          <w:kern w:val="2"/>
          <w:sz w:val="28"/>
          <w:szCs w:val="28"/>
          <w:vertAlign w:val="superscript"/>
        </w:rPr>
        <w:t>2</w:t>
      </w:r>
      <w:r w:rsidRPr="0016360A">
        <w:rPr>
          <w:rFonts w:ascii="Times New Roman" w:hAnsi="Times New Roman"/>
          <w:kern w:val="2"/>
          <w:sz w:val="28"/>
          <w:szCs w:val="28"/>
        </w:rPr>
        <w:t xml:space="preserve"> Федерального закона от 27 июля 2010 года № 210</w:t>
      </w:r>
      <w:r w:rsidRPr="0016360A">
        <w:rPr>
          <w:rFonts w:ascii="Times New Roman" w:hAnsi="Times New Roman"/>
          <w:kern w:val="2"/>
          <w:sz w:val="28"/>
          <w:szCs w:val="28"/>
        </w:rPr>
        <w:noBreakHyphen/>
        <w:t>ФЗ «Об организации предоставления государственных и муниципальных услуг».</w:t>
      </w:r>
    </w:p>
    <w:p w:rsidR="009E2005" w:rsidRPr="0016360A" w:rsidRDefault="009E2005" w:rsidP="009E2005">
      <w:pPr>
        <w:autoSpaceDE w:val="0"/>
        <w:autoSpaceDN w:val="0"/>
        <w:adjustRightInd w:val="0"/>
        <w:spacing w:after="0" w:line="240" w:lineRule="auto"/>
        <w:ind w:firstLine="540"/>
        <w:jc w:val="both"/>
        <w:rPr>
          <w:rFonts w:ascii="Times New Roman" w:hAnsi="Times New Roman"/>
          <w:kern w:val="2"/>
          <w:sz w:val="28"/>
          <w:szCs w:val="28"/>
        </w:rPr>
      </w:pP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Глава 3</w:t>
      </w:r>
      <w:r>
        <w:rPr>
          <w:rFonts w:ascii="Times New Roman" w:hAnsi="Times New Roman"/>
          <w:kern w:val="2"/>
          <w:sz w:val="28"/>
          <w:szCs w:val="28"/>
          <w:lang w:eastAsia="ru-RU"/>
        </w:rPr>
        <w:t>0</w:t>
      </w:r>
      <w:r w:rsidRPr="0016360A">
        <w:rPr>
          <w:rFonts w:ascii="Times New Roman" w:hAnsi="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которым может быть направлена жалоба заявителя или</w:t>
      </w: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его представителя в досудебном (внесудебном) порядке</w:t>
      </w:r>
    </w:p>
    <w:p w:rsidR="009E2005" w:rsidRPr="0016360A" w:rsidRDefault="009E2005" w:rsidP="009E2005">
      <w:pPr>
        <w:keepNext/>
        <w:keepLines/>
        <w:autoSpaceDE w:val="0"/>
        <w:autoSpaceDN w:val="0"/>
        <w:adjustRightInd w:val="0"/>
        <w:spacing w:after="0" w:line="240" w:lineRule="auto"/>
        <w:jc w:val="both"/>
        <w:rPr>
          <w:rFonts w:ascii="Times New Roman" w:hAnsi="Times New Roman"/>
          <w:kern w:val="2"/>
          <w:sz w:val="28"/>
          <w:szCs w:val="28"/>
        </w:rPr>
      </w:pP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51</w:t>
      </w:r>
      <w:r w:rsidRPr="0016360A">
        <w:rPr>
          <w:rFonts w:ascii="Times New Roman" w:hAnsi="Times New Roman"/>
          <w:kern w:val="2"/>
          <w:sz w:val="28"/>
          <w:szCs w:val="28"/>
        </w:rPr>
        <w:t>. Жалобы на решения и действия (бездействие) главы администрации подаются главе администрации.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52</w:t>
      </w:r>
      <w:r w:rsidRPr="0016360A">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53</w:t>
      </w:r>
      <w:r w:rsidRPr="0016360A">
        <w:rPr>
          <w:rFonts w:ascii="Times New Roman" w:hAnsi="Times New Roman"/>
          <w:kern w:val="2"/>
          <w:sz w:val="28"/>
          <w:szCs w:val="28"/>
        </w:rPr>
        <w:t>. Жалобы на решения и действия (бездействие) работника МФЦ подаются руководителю этого МФЦ.</w:t>
      </w:r>
    </w:p>
    <w:p w:rsidR="009E2005" w:rsidRDefault="009E2005" w:rsidP="009E2005">
      <w:pPr>
        <w:autoSpaceDE w:val="0"/>
        <w:autoSpaceDN w:val="0"/>
        <w:adjustRightInd w:val="0"/>
        <w:spacing w:after="0" w:line="240" w:lineRule="auto"/>
        <w:ind w:firstLine="709"/>
        <w:jc w:val="both"/>
        <w:rPr>
          <w:rFonts w:ascii="Times New Roman" w:hAnsi="Times New Roman"/>
          <w:sz w:val="28"/>
          <w:szCs w:val="28"/>
          <w:u w:val="single"/>
        </w:rPr>
      </w:pPr>
      <w:r w:rsidRPr="0016360A">
        <w:rPr>
          <w:rFonts w:ascii="Times New Roman" w:hAnsi="Times New Roman"/>
          <w:kern w:val="2"/>
          <w:sz w:val="28"/>
          <w:szCs w:val="28"/>
        </w:rPr>
        <w:t>1</w:t>
      </w:r>
      <w:r>
        <w:rPr>
          <w:rFonts w:ascii="Times New Roman" w:hAnsi="Times New Roman"/>
          <w:kern w:val="2"/>
          <w:sz w:val="28"/>
          <w:szCs w:val="28"/>
        </w:rPr>
        <w:t>54</w:t>
      </w:r>
      <w:r w:rsidRPr="0016360A">
        <w:rPr>
          <w:rFonts w:ascii="Times New Roman" w:hAnsi="Times New Roman"/>
          <w:kern w:val="2"/>
          <w:sz w:val="28"/>
          <w:szCs w:val="28"/>
        </w:rPr>
        <w:t xml:space="preserve">. </w:t>
      </w:r>
      <w:r w:rsidRPr="004024D7">
        <w:rPr>
          <w:rFonts w:ascii="Times New Roman" w:hAnsi="Times New Roman"/>
          <w:sz w:val="28"/>
          <w:szCs w:val="28"/>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p>
    <w:p w:rsidR="009E2005" w:rsidRPr="0016360A" w:rsidRDefault="009E2005" w:rsidP="009E2005">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6360A">
        <w:rPr>
          <w:rFonts w:ascii="Times New Roman" w:hAnsi="Times New Roman"/>
          <w:kern w:val="2"/>
          <w:sz w:val="28"/>
          <w:szCs w:val="28"/>
          <w:lang w:eastAsia="ru-RU"/>
        </w:rPr>
        <w:t>Глава 3</w:t>
      </w:r>
      <w:r>
        <w:rPr>
          <w:rFonts w:ascii="Times New Roman" w:hAnsi="Times New Roman"/>
          <w:kern w:val="2"/>
          <w:sz w:val="28"/>
          <w:szCs w:val="28"/>
          <w:lang w:eastAsia="ru-RU"/>
        </w:rPr>
        <w:t>1</w:t>
      </w:r>
      <w:r w:rsidRPr="0016360A">
        <w:rPr>
          <w:rFonts w:ascii="Times New Roman" w:hAnsi="Times New Roman"/>
          <w:kern w:val="2"/>
          <w:sz w:val="28"/>
          <w:szCs w:val="28"/>
          <w:lang w:eastAsia="ru-RU"/>
        </w:rPr>
        <w:t>. Способы информирования заявителей или их представителей</w:t>
      </w:r>
      <w:r w:rsidR="0081356E">
        <w:rPr>
          <w:rFonts w:ascii="Times New Roman" w:hAnsi="Times New Roman"/>
          <w:kern w:val="2"/>
          <w:sz w:val="28"/>
          <w:szCs w:val="28"/>
          <w:lang w:eastAsia="ru-RU"/>
        </w:rPr>
        <w:t xml:space="preserve"> </w:t>
      </w:r>
      <w:r w:rsidRPr="0016360A">
        <w:rPr>
          <w:rFonts w:ascii="Times New Roman" w:hAnsi="Times New Roman"/>
          <w:kern w:val="2"/>
          <w:sz w:val="28"/>
          <w:szCs w:val="28"/>
          <w:lang w:eastAsia="ru-RU"/>
        </w:rPr>
        <w:t>о порядке подачи и рассмотрения жалобы, в том числе с использованием</w:t>
      </w:r>
      <w:r w:rsidR="0081356E">
        <w:rPr>
          <w:rFonts w:ascii="Times New Roman" w:hAnsi="Times New Roman"/>
          <w:kern w:val="2"/>
          <w:sz w:val="28"/>
          <w:szCs w:val="28"/>
          <w:lang w:eastAsia="ru-RU"/>
        </w:rPr>
        <w:t xml:space="preserve"> </w:t>
      </w:r>
      <w:r w:rsidRPr="0016360A">
        <w:rPr>
          <w:rFonts w:ascii="Times New Roman" w:hAnsi="Times New Roman"/>
          <w:kern w:val="2"/>
          <w:sz w:val="28"/>
          <w:szCs w:val="28"/>
          <w:lang w:eastAsia="ru-RU"/>
        </w:rPr>
        <w:t>единого портала государственных и муниципальных услуг (функций)</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8"/>
          <w:lang w:eastAsia="ru-RU"/>
        </w:rPr>
      </w:pP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55</w:t>
      </w:r>
      <w:r w:rsidRPr="0016360A">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на информационных стендах, расположенных в помещениях, занимаемых администрацией, или в помещениях МФЦ;</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на официальном сайте администрации, сайте МФЦ;</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3) на Портале;</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4) лично у муниципального служащего администрации, у работников МФЦ;</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lastRenderedPageBreak/>
        <w:t>6) путем обращения заявителя или его представителя через организации почтовой связи в администрацию;</w:t>
      </w:r>
    </w:p>
    <w:p w:rsidR="009E2005"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7) по электронной почте администрации.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p>
    <w:p w:rsidR="009E2005" w:rsidRPr="0016360A" w:rsidRDefault="009E2005" w:rsidP="009E2005">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r w:rsidRPr="0016360A">
        <w:rPr>
          <w:rFonts w:ascii="Times New Roman" w:hAnsi="Times New Roman"/>
          <w:kern w:val="2"/>
          <w:sz w:val="28"/>
          <w:szCs w:val="28"/>
          <w:lang w:eastAsia="ru-RU"/>
        </w:rPr>
        <w:t>Глава 3</w:t>
      </w:r>
      <w:r>
        <w:rPr>
          <w:rFonts w:ascii="Times New Roman" w:hAnsi="Times New Roman"/>
          <w:kern w:val="2"/>
          <w:sz w:val="28"/>
          <w:szCs w:val="28"/>
          <w:lang w:eastAsia="ru-RU"/>
        </w:rPr>
        <w:t>2</w:t>
      </w:r>
      <w:r w:rsidRPr="0016360A">
        <w:rPr>
          <w:rFonts w:ascii="Times New Roman" w:hAnsi="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9E2005" w:rsidRPr="0016360A" w:rsidRDefault="009E2005" w:rsidP="009E2005">
      <w:pPr>
        <w:keepNext/>
        <w:keepLines/>
        <w:autoSpaceDE w:val="0"/>
        <w:autoSpaceDN w:val="0"/>
        <w:adjustRightInd w:val="0"/>
        <w:spacing w:after="0" w:line="240" w:lineRule="auto"/>
        <w:ind w:firstLine="709"/>
        <w:jc w:val="both"/>
        <w:rPr>
          <w:rFonts w:ascii="Times New Roman" w:hAnsi="Times New Roman"/>
          <w:kern w:val="2"/>
          <w:sz w:val="28"/>
          <w:szCs w:val="28"/>
        </w:rPr>
      </w:pP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bookmarkStart w:id="6" w:name="Par28"/>
      <w:bookmarkEnd w:id="6"/>
      <w:r w:rsidRPr="0016360A">
        <w:rPr>
          <w:rFonts w:ascii="Times New Roman" w:hAnsi="Times New Roman"/>
          <w:kern w:val="2"/>
          <w:sz w:val="28"/>
          <w:szCs w:val="28"/>
        </w:rPr>
        <w:t>1</w:t>
      </w:r>
      <w:r>
        <w:rPr>
          <w:rFonts w:ascii="Times New Roman" w:hAnsi="Times New Roman"/>
          <w:kern w:val="2"/>
          <w:sz w:val="28"/>
          <w:szCs w:val="28"/>
        </w:rPr>
        <w:t>56</w:t>
      </w:r>
      <w:r w:rsidRPr="0016360A">
        <w:rPr>
          <w:rFonts w:ascii="Times New Roman" w:hAnsi="Times New Roman"/>
          <w:kern w:val="2"/>
          <w:sz w:val="28"/>
          <w:szCs w:val="28"/>
        </w:rPr>
        <w:t>. Нормативные правовые акты, регулирующие порядок досудебного (внесудебного) обжалования</w:t>
      </w:r>
      <w:r w:rsidR="00092D33">
        <w:rPr>
          <w:rFonts w:ascii="Times New Roman" w:hAnsi="Times New Roman"/>
          <w:kern w:val="2"/>
          <w:sz w:val="28"/>
          <w:szCs w:val="28"/>
        </w:rPr>
        <w:t xml:space="preserve"> </w:t>
      </w:r>
      <w:r w:rsidRPr="0016360A">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9E2005" w:rsidRPr="0016360A" w:rsidRDefault="009E2005" w:rsidP="009E2005">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9E2005" w:rsidRPr="006D1246" w:rsidRDefault="009E2005" w:rsidP="009E2005">
      <w:pPr>
        <w:spacing w:after="0" w:line="240" w:lineRule="auto"/>
        <w:ind w:firstLine="709"/>
        <w:contextualSpacing/>
        <w:jc w:val="both"/>
        <w:rPr>
          <w:rFonts w:ascii="Times New Roman" w:hAnsi="Times New Roman"/>
          <w:sz w:val="28"/>
          <w:szCs w:val="28"/>
          <w:lang w:eastAsia="ru-RU"/>
        </w:rPr>
      </w:pPr>
      <w:r w:rsidRPr="0016360A">
        <w:rPr>
          <w:rFonts w:ascii="Times New Roman" w:hAnsi="Times New Roman"/>
          <w:kern w:val="2"/>
          <w:sz w:val="28"/>
          <w:szCs w:val="28"/>
        </w:rPr>
        <w:t>1</w:t>
      </w:r>
      <w:r>
        <w:rPr>
          <w:rFonts w:ascii="Times New Roman" w:hAnsi="Times New Roman"/>
          <w:kern w:val="2"/>
          <w:sz w:val="28"/>
          <w:szCs w:val="28"/>
        </w:rPr>
        <w:t>57</w:t>
      </w:r>
      <w:r w:rsidRPr="0016360A">
        <w:rPr>
          <w:rFonts w:ascii="Times New Roman" w:hAnsi="Times New Roman"/>
          <w:kern w:val="2"/>
          <w:sz w:val="28"/>
          <w:szCs w:val="28"/>
        </w:rPr>
        <w:t>. Информация, содержащаяся в настоящем разделе, подлежит размещению на Портале.</w:t>
      </w:r>
    </w:p>
    <w:p w:rsidR="000973F9" w:rsidRDefault="000973F9" w:rsidP="00B76043">
      <w:pPr>
        <w:spacing w:after="0" w:line="240" w:lineRule="auto"/>
        <w:jc w:val="right"/>
        <w:rPr>
          <w:rFonts w:ascii="Times New Roman" w:hAnsi="Times New Roman"/>
          <w:sz w:val="24"/>
          <w:szCs w:val="24"/>
          <w:lang w:eastAsia="ru-RU"/>
        </w:rPr>
      </w:pPr>
    </w:p>
    <w:sectPr w:rsidR="000973F9" w:rsidSect="001A54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03" w:rsidRDefault="00D51303">
      <w:r>
        <w:separator/>
      </w:r>
    </w:p>
  </w:endnote>
  <w:endnote w:type="continuationSeparator" w:id="1">
    <w:p w:rsidR="00D51303" w:rsidRDefault="00D51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03" w:rsidRDefault="00D51303">
      <w:r>
        <w:separator/>
      </w:r>
    </w:p>
  </w:footnote>
  <w:footnote w:type="continuationSeparator" w:id="1">
    <w:p w:rsidR="00D51303" w:rsidRDefault="00D51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2019"/>
        </w:tabs>
        <w:ind w:left="2019" w:hanging="915"/>
      </w:pPr>
      <w:rPr>
        <w:rFonts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29"/>
    <w:lvl w:ilvl="0">
      <w:start w:val="1"/>
      <w:numFmt w:val="bullet"/>
      <w:lvlText w:val=""/>
      <w:lvlJc w:val="left"/>
      <w:pPr>
        <w:tabs>
          <w:tab w:val="num" w:pos="0"/>
        </w:tabs>
        <w:ind w:left="720" w:hanging="360"/>
      </w:pPr>
      <w:rPr>
        <w:rFonts w:ascii="Symbol" w:hAnsi="Symbol"/>
        <w:color w:val="auto"/>
      </w:rPr>
    </w:lvl>
  </w:abstractNum>
  <w:abstractNum w:abstractNumId="4">
    <w:nsid w:val="53B76B6F"/>
    <w:multiLevelType w:val="multilevel"/>
    <w:tmpl w:val="0419001D"/>
    <w:styleLink w:val="1"/>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76043"/>
    <w:rsid w:val="00092D33"/>
    <w:rsid w:val="00092E11"/>
    <w:rsid w:val="000973F9"/>
    <w:rsid w:val="0011091F"/>
    <w:rsid w:val="001131B8"/>
    <w:rsid w:val="001132AB"/>
    <w:rsid w:val="0016326E"/>
    <w:rsid w:val="001A547B"/>
    <w:rsid w:val="001C0298"/>
    <w:rsid w:val="001F03A5"/>
    <w:rsid w:val="00216FEB"/>
    <w:rsid w:val="00277C65"/>
    <w:rsid w:val="002D58D8"/>
    <w:rsid w:val="002D58E2"/>
    <w:rsid w:val="00353A90"/>
    <w:rsid w:val="003736C0"/>
    <w:rsid w:val="0037528C"/>
    <w:rsid w:val="003B6A79"/>
    <w:rsid w:val="0040438C"/>
    <w:rsid w:val="0040565D"/>
    <w:rsid w:val="00433944"/>
    <w:rsid w:val="00434F68"/>
    <w:rsid w:val="00465FB9"/>
    <w:rsid w:val="0048724D"/>
    <w:rsid w:val="004A4E37"/>
    <w:rsid w:val="004D18DB"/>
    <w:rsid w:val="004D719C"/>
    <w:rsid w:val="00536760"/>
    <w:rsid w:val="0055466B"/>
    <w:rsid w:val="00555161"/>
    <w:rsid w:val="00592DAF"/>
    <w:rsid w:val="005A2D4E"/>
    <w:rsid w:val="005B0CDF"/>
    <w:rsid w:val="005E7BD8"/>
    <w:rsid w:val="006C0FA1"/>
    <w:rsid w:val="006D0C8A"/>
    <w:rsid w:val="007025BE"/>
    <w:rsid w:val="00730A57"/>
    <w:rsid w:val="00777C3B"/>
    <w:rsid w:val="0081356E"/>
    <w:rsid w:val="008A77DE"/>
    <w:rsid w:val="00950DED"/>
    <w:rsid w:val="009E2005"/>
    <w:rsid w:val="00A00364"/>
    <w:rsid w:val="00A127A2"/>
    <w:rsid w:val="00A321D0"/>
    <w:rsid w:val="00A67A24"/>
    <w:rsid w:val="00A87D5B"/>
    <w:rsid w:val="00A979D6"/>
    <w:rsid w:val="00B76043"/>
    <w:rsid w:val="00BD7B52"/>
    <w:rsid w:val="00BF3887"/>
    <w:rsid w:val="00C64853"/>
    <w:rsid w:val="00C752DA"/>
    <w:rsid w:val="00D51303"/>
    <w:rsid w:val="00D60630"/>
    <w:rsid w:val="00D97FEE"/>
    <w:rsid w:val="00DA628E"/>
    <w:rsid w:val="00DE160C"/>
    <w:rsid w:val="00E37F4A"/>
    <w:rsid w:val="00EB482E"/>
    <w:rsid w:val="00EC6E15"/>
    <w:rsid w:val="00ED1FAC"/>
    <w:rsid w:val="00EE614A"/>
    <w:rsid w:val="00F06B8D"/>
    <w:rsid w:val="00F12D5A"/>
    <w:rsid w:val="00F8201C"/>
    <w:rsid w:val="00F87343"/>
    <w:rsid w:val="00FA0D19"/>
    <w:rsid w:val="00FB5620"/>
    <w:rsid w:val="00FD59C7"/>
    <w:rsid w:val="00FD5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043"/>
    <w:pPr>
      <w:spacing w:after="200" w:line="276" w:lineRule="auto"/>
    </w:pPr>
    <w:rPr>
      <w:rFonts w:ascii="Calibri" w:hAnsi="Calibri"/>
      <w:sz w:val="22"/>
      <w:szCs w:val="22"/>
      <w:lang w:eastAsia="en-US"/>
    </w:rPr>
  </w:style>
  <w:style w:type="paragraph" w:styleId="10">
    <w:name w:val="heading 1"/>
    <w:basedOn w:val="a"/>
    <w:next w:val="a"/>
    <w:link w:val="11"/>
    <w:qFormat/>
    <w:rsid w:val="00B76043"/>
    <w:pPr>
      <w:keepNext/>
      <w:keepLines/>
      <w:spacing w:before="480" w:after="0" w:line="240" w:lineRule="auto"/>
      <w:outlineLvl w:val="0"/>
    </w:pPr>
    <w:rPr>
      <w:rFonts w:ascii="Cambria" w:eastAsia="Calibri" w:hAnsi="Cambria"/>
      <w:b/>
      <w:bCs/>
      <w:color w:val="365F91"/>
      <w:sz w:val="28"/>
      <w:szCs w:val="28"/>
      <w:lang w:eastAsia="ru-RU"/>
    </w:rPr>
  </w:style>
  <w:style w:type="paragraph" w:styleId="2">
    <w:name w:val="heading 2"/>
    <w:basedOn w:val="a"/>
    <w:next w:val="a"/>
    <w:link w:val="20"/>
    <w:qFormat/>
    <w:rsid w:val="00B76043"/>
    <w:pPr>
      <w:keepNext/>
      <w:suppressAutoHyphens/>
      <w:spacing w:before="240" w:after="60" w:line="240" w:lineRule="auto"/>
      <w:outlineLvl w:val="1"/>
    </w:pPr>
    <w:rPr>
      <w:rFonts w:ascii="Cambria" w:eastAsia="Calibri" w:hAnsi="Cambria"/>
      <w:b/>
      <w:bCs/>
      <w:i/>
      <w:iCs/>
      <w:sz w:val="28"/>
      <w:szCs w:val="28"/>
      <w:lang w:eastAsia="ar-SA"/>
    </w:rPr>
  </w:style>
  <w:style w:type="paragraph" w:styleId="3">
    <w:name w:val="heading 3"/>
    <w:basedOn w:val="a"/>
    <w:next w:val="a"/>
    <w:link w:val="30"/>
    <w:qFormat/>
    <w:rsid w:val="00B76043"/>
    <w:pPr>
      <w:keepNext/>
      <w:keepLines/>
      <w:spacing w:before="200" w:after="0" w:line="240" w:lineRule="auto"/>
      <w:outlineLvl w:val="2"/>
    </w:pPr>
    <w:rPr>
      <w:rFonts w:ascii="Cambria" w:eastAsia="Calibri" w:hAnsi="Cambria"/>
      <w:b/>
      <w:bCs/>
      <w:color w:val="4F81BD"/>
      <w:sz w:val="24"/>
      <w:szCs w:val="24"/>
      <w:lang w:eastAsia="ru-RU"/>
    </w:rPr>
  </w:style>
  <w:style w:type="paragraph" w:styleId="4">
    <w:name w:val="heading 4"/>
    <w:basedOn w:val="a"/>
    <w:next w:val="a"/>
    <w:link w:val="40"/>
    <w:qFormat/>
    <w:rsid w:val="00B76043"/>
    <w:pPr>
      <w:keepNext/>
      <w:spacing w:before="240" w:after="60" w:line="240" w:lineRule="auto"/>
      <w:outlineLvl w:val="3"/>
    </w:pPr>
    <w:rPr>
      <w:rFonts w:eastAsia="Calibri"/>
      <w:b/>
      <w:bCs/>
      <w:sz w:val="28"/>
      <w:szCs w:val="28"/>
      <w:lang w:eastAsia="ru-RU"/>
    </w:rPr>
  </w:style>
  <w:style w:type="paragraph" w:styleId="6">
    <w:name w:val="heading 6"/>
    <w:basedOn w:val="a"/>
    <w:next w:val="a"/>
    <w:link w:val="60"/>
    <w:qFormat/>
    <w:rsid w:val="00B76043"/>
    <w:pPr>
      <w:spacing w:before="240" w:after="60" w:line="240" w:lineRule="auto"/>
      <w:outlineLvl w:val="5"/>
    </w:pPr>
    <w:rPr>
      <w:rFonts w:ascii="Times New Roman" w:eastAsia="Calibri" w:hAnsi="Times New Roman"/>
      <w:b/>
      <w:bCs/>
      <w:lang w:eastAsia="ru-RU"/>
    </w:rPr>
  </w:style>
  <w:style w:type="paragraph" w:styleId="8">
    <w:name w:val="heading 8"/>
    <w:basedOn w:val="a"/>
    <w:next w:val="a"/>
    <w:link w:val="80"/>
    <w:qFormat/>
    <w:rsid w:val="00B76043"/>
    <w:pPr>
      <w:spacing w:before="240" w:after="60" w:line="240" w:lineRule="auto"/>
      <w:outlineLvl w:val="7"/>
    </w:pPr>
    <w:rPr>
      <w:rFonts w:eastAsia="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B76043"/>
    <w:rPr>
      <w:rFonts w:ascii="Cambria" w:eastAsia="Calibri" w:hAnsi="Cambria"/>
      <w:b/>
      <w:bCs/>
      <w:color w:val="365F91"/>
      <w:sz w:val="28"/>
      <w:szCs w:val="28"/>
      <w:lang w:val="ru-RU" w:eastAsia="ru-RU" w:bidi="ar-SA"/>
    </w:rPr>
  </w:style>
  <w:style w:type="character" w:customStyle="1" w:styleId="20">
    <w:name w:val="Заголовок 2 Знак"/>
    <w:link w:val="2"/>
    <w:locked/>
    <w:rsid w:val="00B76043"/>
    <w:rPr>
      <w:rFonts w:ascii="Cambria" w:eastAsia="Calibri" w:hAnsi="Cambria"/>
      <w:b/>
      <w:bCs/>
      <w:i/>
      <w:iCs/>
      <w:sz w:val="28"/>
      <w:szCs w:val="28"/>
      <w:lang w:val="ru-RU" w:eastAsia="ar-SA" w:bidi="ar-SA"/>
    </w:rPr>
  </w:style>
  <w:style w:type="character" w:customStyle="1" w:styleId="30">
    <w:name w:val="Заголовок 3 Знак"/>
    <w:link w:val="3"/>
    <w:locked/>
    <w:rsid w:val="00B76043"/>
    <w:rPr>
      <w:rFonts w:ascii="Cambria" w:eastAsia="Calibri" w:hAnsi="Cambria"/>
      <w:b/>
      <w:bCs/>
      <w:color w:val="4F81BD"/>
      <w:sz w:val="24"/>
      <w:szCs w:val="24"/>
      <w:lang w:val="ru-RU" w:eastAsia="ru-RU" w:bidi="ar-SA"/>
    </w:rPr>
  </w:style>
  <w:style w:type="character" w:customStyle="1" w:styleId="40">
    <w:name w:val="Заголовок 4 Знак"/>
    <w:link w:val="4"/>
    <w:semiHidden/>
    <w:locked/>
    <w:rsid w:val="00B76043"/>
    <w:rPr>
      <w:rFonts w:ascii="Calibri" w:eastAsia="Calibri" w:hAnsi="Calibri"/>
      <w:b/>
      <w:bCs/>
      <w:sz w:val="28"/>
      <w:szCs w:val="28"/>
      <w:lang w:val="ru-RU" w:eastAsia="ru-RU" w:bidi="ar-SA"/>
    </w:rPr>
  </w:style>
  <w:style w:type="character" w:customStyle="1" w:styleId="60">
    <w:name w:val="Заголовок 6 Знак"/>
    <w:link w:val="6"/>
    <w:locked/>
    <w:rsid w:val="00B76043"/>
    <w:rPr>
      <w:rFonts w:eastAsia="Calibri"/>
      <w:b/>
      <w:bCs/>
      <w:sz w:val="22"/>
      <w:szCs w:val="22"/>
      <w:lang w:val="ru-RU" w:eastAsia="ru-RU" w:bidi="ar-SA"/>
    </w:rPr>
  </w:style>
  <w:style w:type="character" w:customStyle="1" w:styleId="80">
    <w:name w:val="Заголовок 8 Знак"/>
    <w:link w:val="8"/>
    <w:locked/>
    <w:rsid w:val="00B76043"/>
    <w:rPr>
      <w:rFonts w:ascii="Calibri" w:eastAsia="Calibri" w:hAnsi="Calibri"/>
      <w:i/>
      <w:iCs/>
      <w:sz w:val="24"/>
      <w:szCs w:val="24"/>
      <w:lang w:val="ru-RU" w:eastAsia="ru-RU" w:bidi="ar-SA"/>
    </w:rPr>
  </w:style>
  <w:style w:type="paragraph" w:styleId="a3">
    <w:name w:val="Balloon Text"/>
    <w:basedOn w:val="a"/>
    <w:link w:val="a4"/>
    <w:rsid w:val="00B76043"/>
    <w:pPr>
      <w:spacing w:after="0" w:line="240" w:lineRule="auto"/>
    </w:pPr>
    <w:rPr>
      <w:rFonts w:ascii="Tahoma" w:eastAsia="Calibri" w:hAnsi="Tahoma"/>
      <w:sz w:val="16"/>
      <w:szCs w:val="16"/>
      <w:lang w:eastAsia="ru-RU"/>
    </w:rPr>
  </w:style>
  <w:style w:type="character" w:customStyle="1" w:styleId="a4">
    <w:name w:val="Текст выноски Знак"/>
    <w:link w:val="a3"/>
    <w:locked/>
    <w:rsid w:val="00B76043"/>
    <w:rPr>
      <w:rFonts w:ascii="Tahoma" w:eastAsia="Calibri" w:hAnsi="Tahoma"/>
      <w:sz w:val="16"/>
      <w:szCs w:val="16"/>
      <w:lang w:val="ru-RU" w:eastAsia="ru-RU" w:bidi="ar-SA"/>
    </w:rPr>
  </w:style>
  <w:style w:type="character" w:customStyle="1" w:styleId="12">
    <w:name w:val="Основной шрифт абзаца1"/>
    <w:rsid w:val="00B76043"/>
  </w:style>
  <w:style w:type="paragraph" w:customStyle="1" w:styleId="a5">
    <w:name w:val="Заголовок"/>
    <w:basedOn w:val="a"/>
    <w:next w:val="a6"/>
    <w:rsid w:val="00B76043"/>
    <w:pPr>
      <w:keepNext/>
      <w:suppressAutoHyphens/>
      <w:spacing w:before="240" w:after="120" w:line="240" w:lineRule="auto"/>
    </w:pPr>
    <w:rPr>
      <w:rFonts w:ascii="Arial" w:hAnsi="Arial" w:cs="Tahoma"/>
      <w:sz w:val="28"/>
      <w:szCs w:val="28"/>
      <w:lang w:eastAsia="ar-SA"/>
    </w:rPr>
  </w:style>
  <w:style w:type="paragraph" w:styleId="a6">
    <w:name w:val="Body Text"/>
    <w:basedOn w:val="a"/>
    <w:link w:val="a7"/>
    <w:rsid w:val="00B76043"/>
    <w:pPr>
      <w:suppressAutoHyphens/>
      <w:spacing w:after="120" w:line="240" w:lineRule="auto"/>
    </w:pPr>
    <w:rPr>
      <w:rFonts w:ascii="Times New Roman" w:eastAsia="Calibri" w:hAnsi="Times New Roman"/>
      <w:sz w:val="28"/>
      <w:szCs w:val="28"/>
      <w:lang w:eastAsia="ar-SA"/>
    </w:rPr>
  </w:style>
  <w:style w:type="character" w:customStyle="1" w:styleId="a7">
    <w:name w:val="Основной текст Знак"/>
    <w:link w:val="a6"/>
    <w:locked/>
    <w:rsid w:val="00B76043"/>
    <w:rPr>
      <w:rFonts w:eastAsia="Calibri"/>
      <w:sz w:val="28"/>
      <w:szCs w:val="28"/>
      <w:lang w:val="ru-RU" w:eastAsia="ar-SA" w:bidi="ar-SA"/>
    </w:rPr>
  </w:style>
  <w:style w:type="paragraph" w:styleId="a8">
    <w:name w:val="List"/>
    <w:basedOn w:val="a6"/>
    <w:rsid w:val="00B76043"/>
    <w:rPr>
      <w:rFonts w:ascii="Arial" w:hAnsi="Arial" w:cs="Tahoma"/>
    </w:rPr>
  </w:style>
  <w:style w:type="paragraph" w:customStyle="1" w:styleId="13">
    <w:name w:val="Название1"/>
    <w:basedOn w:val="a"/>
    <w:rsid w:val="00B76043"/>
    <w:pPr>
      <w:suppressLineNumbers/>
      <w:suppressAutoHyphens/>
      <w:spacing w:before="120" w:after="120" w:line="240" w:lineRule="auto"/>
    </w:pPr>
    <w:rPr>
      <w:rFonts w:ascii="Arial" w:eastAsia="Calibri" w:hAnsi="Arial" w:cs="Tahoma"/>
      <w:i/>
      <w:iCs/>
      <w:sz w:val="20"/>
      <w:szCs w:val="24"/>
      <w:lang w:eastAsia="ar-SA"/>
    </w:rPr>
  </w:style>
  <w:style w:type="paragraph" w:customStyle="1" w:styleId="14">
    <w:name w:val="Указатель1"/>
    <w:basedOn w:val="a"/>
    <w:rsid w:val="00B76043"/>
    <w:pPr>
      <w:suppressLineNumbers/>
      <w:suppressAutoHyphens/>
      <w:spacing w:after="0" w:line="240" w:lineRule="auto"/>
    </w:pPr>
    <w:rPr>
      <w:rFonts w:ascii="Arial" w:eastAsia="Calibri" w:hAnsi="Arial" w:cs="Tahoma"/>
      <w:sz w:val="28"/>
      <w:szCs w:val="28"/>
      <w:lang w:eastAsia="ar-SA"/>
    </w:rPr>
  </w:style>
  <w:style w:type="paragraph" w:customStyle="1" w:styleId="ConsPlusNonformat">
    <w:name w:val="ConsPlusNonformat"/>
    <w:rsid w:val="00B76043"/>
    <w:pPr>
      <w:widowControl w:val="0"/>
      <w:suppressAutoHyphens/>
      <w:autoSpaceDE w:val="0"/>
    </w:pPr>
    <w:rPr>
      <w:rFonts w:ascii="Courier New" w:hAnsi="Courier New" w:cs="Courier New"/>
      <w:lang w:eastAsia="ar-SA"/>
    </w:rPr>
  </w:style>
  <w:style w:type="paragraph" w:customStyle="1" w:styleId="ConsPlusTitle">
    <w:name w:val="ConsPlusTitle"/>
    <w:rsid w:val="00B76043"/>
    <w:pPr>
      <w:widowControl w:val="0"/>
      <w:suppressAutoHyphens/>
      <w:autoSpaceDE w:val="0"/>
    </w:pPr>
    <w:rPr>
      <w:b/>
      <w:bCs/>
      <w:sz w:val="28"/>
      <w:szCs w:val="28"/>
      <w:lang w:eastAsia="ar-SA"/>
    </w:rPr>
  </w:style>
  <w:style w:type="paragraph" w:customStyle="1" w:styleId="ConsPlusCell">
    <w:name w:val="ConsPlusCell"/>
    <w:rsid w:val="00B76043"/>
    <w:pPr>
      <w:widowControl w:val="0"/>
      <w:suppressAutoHyphens/>
      <w:autoSpaceDE w:val="0"/>
    </w:pPr>
    <w:rPr>
      <w:rFonts w:ascii="Arial" w:hAnsi="Arial" w:cs="Arial"/>
      <w:lang w:eastAsia="ar-SA"/>
    </w:rPr>
  </w:style>
  <w:style w:type="paragraph" w:customStyle="1" w:styleId="ConsPlusNormal">
    <w:name w:val="ConsPlusNormal"/>
    <w:link w:val="ConsPlusNormal0"/>
    <w:rsid w:val="00B76043"/>
    <w:pPr>
      <w:widowControl w:val="0"/>
      <w:suppressAutoHyphens/>
      <w:autoSpaceDE w:val="0"/>
      <w:ind w:firstLine="720"/>
    </w:pPr>
    <w:rPr>
      <w:rFonts w:ascii="Arial" w:hAnsi="Arial" w:cs="Arial"/>
      <w:sz w:val="22"/>
      <w:szCs w:val="22"/>
      <w:lang w:eastAsia="ar-SA"/>
    </w:rPr>
  </w:style>
  <w:style w:type="paragraph" w:styleId="a9">
    <w:name w:val="Normal (Web)"/>
    <w:basedOn w:val="a"/>
    <w:rsid w:val="00B76043"/>
    <w:pPr>
      <w:spacing w:before="240" w:after="240" w:line="240" w:lineRule="auto"/>
    </w:pPr>
    <w:rPr>
      <w:rFonts w:ascii="Times New Roman" w:eastAsia="Calibri" w:hAnsi="Times New Roman"/>
      <w:sz w:val="24"/>
      <w:szCs w:val="24"/>
      <w:lang w:eastAsia="ru-RU"/>
    </w:rPr>
  </w:style>
  <w:style w:type="paragraph" w:styleId="aa">
    <w:name w:val="header"/>
    <w:basedOn w:val="a"/>
    <w:link w:val="ab"/>
    <w:rsid w:val="00B76043"/>
    <w:pPr>
      <w:tabs>
        <w:tab w:val="center" w:pos="4677"/>
        <w:tab w:val="right" w:pos="9355"/>
      </w:tabs>
      <w:suppressAutoHyphens/>
      <w:spacing w:after="0" w:line="240" w:lineRule="auto"/>
    </w:pPr>
    <w:rPr>
      <w:rFonts w:ascii="Times New Roman" w:eastAsia="Calibri" w:hAnsi="Times New Roman"/>
      <w:sz w:val="28"/>
      <w:szCs w:val="28"/>
      <w:lang w:eastAsia="ar-SA"/>
    </w:rPr>
  </w:style>
  <w:style w:type="character" w:customStyle="1" w:styleId="ab">
    <w:name w:val="Верхний колонтитул Знак"/>
    <w:link w:val="aa"/>
    <w:locked/>
    <w:rsid w:val="00B76043"/>
    <w:rPr>
      <w:rFonts w:eastAsia="Calibri"/>
      <w:sz w:val="28"/>
      <w:szCs w:val="28"/>
      <w:lang w:val="ru-RU" w:eastAsia="ar-SA" w:bidi="ar-SA"/>
    </w:rPr>
  </w:style>
  <w:style w:type="paragraph" w:styleId="ac">
    <w:name w:val="footer"/>
    <w:basedOn w:val="a"/>
    <w:link w:val="ad"/>
    <w:rsid w:val="00B76043"/>
    <w:pPr>
      <w:tabs>
        <w:tab w:val="center" w:pos="4677"/>
        <w:tab w:val="right" w:pos="9355"/>
      </w:tabs>
      <w:suppressAutoHyphens/>
      <w:spacing w:after="0" w:line="240" w:lineRule="auto"/>
    </w:pPr>
    <w:rPr>
      <w:rFonts w:ascii="Times New Roman" w:eastAsia="Calibri" w:hAnsi="Times New Roman"/>
      <w:sz w:val="28"/>
      <w:szCs w:val="28"/>
      <w:lang w:eastAsia="ar-SA"/>
    </w:rPr>
  </w:style>
  <w:style w:type="character" w:customStyle="1" w:styleId="ad">
    <w:name w:val="Нижний колонтитул Знак"/>
    <w:link w:val="ac"/>
    <w:locked/>
    <w:rsid w:val="00B76043"/>
    <w:rPr>
      <w:rFonts w:eastAsia="Calibri"/>
      <w:sz w:val="28"/>
      <w:szCs w:val="28"/>
      <w:lang w:val="ru-RU" w:eastAsia="ar-SA" w:bidi="ar-SA"/>
    </w:rPr>
  </w:style>
  <w:style w:type="paragraph" w:styleId="ae">
    <w:name w:val="Body Text Indent"/>
    <w:basedOn w:val="a"/>
    <w:link w:val="af"/>
    <w:rsid w:val="00B76043"/>
    <w:pPr>
      <w:spacing w:after="120" w:line="240" w:lineRule="auto"/>
      <w:ind w:left="283"/>
    </w:pPr>
    <w:rPr>
      <w:rFonts w:ascii="Times New Roman" w:eastAsia="Calibri" w:hAnsi="Times New Roman"/>
      <w:sz w:val="24"/>
      <w:szCs w:val="24"/>
      <w:lang w:eastAsia="ru-RU"/>
    </w:rPr>
  </w:style>
  <w:style w:type="character" w:customStyle="1" w:styleId="af">
    <w:name w:val="Основной текст с отступом Знак"/>
    <w:link w:val="ae"/>
    <w:locked/>
    <w:rsid w:val="00B76043"/>
    <w:rPr>
      <w:rFonts w:eastAsia="Calibri"/>
      <w:sz w:val="24"/>
      <w:szCs w:val="24"/>
      <w:lang w:val="ru-RU" w:eastAsia="ru-RU" w:bidi="ar-SA"/>
    </w:rPr>
  </w:style>
  <w:style w:type="paragraph" w:customStyle="1" w:styleId="af0">
    <w:name w:val="Таблицы (моноширинный)"/>
    <w:basedOn w:val="a"/>
    <w:next w:val="a"/>
    <w:rsid w:val="00B76043"/>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styleId="31">
    <w:name w:val="Body Text 3"/>
    <w:basedOn w:val="a"/>
    <w:link w:val="32"/>
    <w:rsid w:val="00B76043"/>
    <w:pPr>
      <w:spacing w:after="120" w:line="240" w:lineRule="auto"/>
    </w:pPr>
    <w:rPr>
      <w:rFonts w:ascii="Times New Roman" w:eastAsia="Calibri" w:hAnsi="Times New Roman"/>
      <w:sz w:val="16"/>
      <w:szCs w:val="16"/>
      <w:lang w:eastAsia="ru-RU"/>
    </w:rPr>
  </w:style>
  <w:style w:type="character" w:customStyle="1" w:styleId="32">
    <w:name w:val="Основной текст 3 Знак"/>
    <w:link w:val="31"/>
    <w:locked/>
    <w:rsid w:val="00B76043"/>
    <w:rPr>
      <w:rFonts w:eastAsia="Calibri"/>
      <w:sz w:val="16"/>
      <w:szCs w:val="16"/>
      <w:lang w:val="ru-RU" w:eastAsia="ru-RU" w:bidi="ar-SA"/>
    </w:rPr>
  </w:style>
  <w:style w:type="paragraph" w:customStyle="1" w:styleId="af1">
    <w:name w:val="Содержимое таблицы"/>
    <w:basedOn w:val="a"/>
    <w:rsid w:val="00B76043"/>
    <w:pPr>
      <w:widowControl w:val="0"/>
      <w:suppressLineNumbers/>
      <w:suppressAutoHyphens/>
      <w:spacing w:after="0" w:line="240" w:lineRule="auto"/>
    </w:pPr>
    <w:rPr>
      <w:rFonts w:ascii="Arial" w:eastAsia="Arial Unicode MS" w:hAnsi="Arial" w:cs="Tahoma"/>
      <w:sz w:val="24"/>
      <w:szCs w:val="24"/>
      <w:lang w:eastAsia="ru-RU"/>
    </w:rPr>
  </w:style>
  <w:style w:type="paragraph" w:customStyle="1" w:styleId="15">
    <w:name w:val="Абзац списка1"/>
    <w:basedOn w:val="a"/>
    <w:rsid w:val="00B76043"/>
    <w:pPr>
      <w:spacing w:after="0" w:line="240" w:lineRule="auto"/>
      <w:ind w:left="720"/>
      <w:contextualSpacing/>
    </w:pPr>
    <w:rPr>
      <w:rFonts w:ascii="Times New Roman" w:eastAsia="Calibri" w:hAnsi="Times New Roman"/>
      <w:sz w:val="24"/>
      <w:szCs w:val="24"/>
      <w:lang w:eastAsia="ru-RU"/>
    </w:rPr>
  </w:style>
  <w:style w:type="table" w:customStyle="1" w:styleId="21">
    <w:name w:val="Сетка таблицы2"/>
    <w:rsid w:val="00B7604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rsid w:val="00B760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B76043"/>
    <w:rPr>
      <w:rFonts w:ascii="Calibri" w:eastAsia="Calibri" w:hAnsi="Calibri"/>
      <w:sz w:val="22"/>
      <w:szCs w:val="22"/>
    </w:rPr>
  </w:style>
  <w:style w:type="paragraph" w:customStyle="1" w:styleId="ConsPlusDocList">
    <w:name w:val="ConsPlusDocList"/>
    <w:rsid w:val="00B76043"/>
    <w:pPr>
      <w:widowControl w:val="0"/>
      <w:autoSpaceDE w:val="0"/>
      <w:autoSpaceDN w:val="0"/>
      <w:adjustRightInd w:val="0"/>
    </w:pPr>
    <w:rPr>
      <w:rFonts w:ascii="Courier New" w:eastAsia="Calibri" w:hAnsi="Courier New" w:cs="Courier New"/>
    </w:rPr>
  </w:style>
  <w:style w:type="paragraph" w:styleId="af3">
    <w:name w:val="Title"/>
    <w:basedOn w:val="a"/>
    <w:link w:val="af4"/>
    <w:qFormat/>
    <w:rsid w:val="00B76043"/>
    <w:pPr>
      <w:spacing w:after="0" w:line="240" w:lineRule="auto"/>
      <w:jc w:val="center"/>
    </w:pPr>
    <w:rPr>
      <w:rFonts w:ascii="Times New Roman" w:eastAsia="Calibri" w:hAnsi="Times New Roman"/>
      <w:sz w:val="28"/>
      <w:szCs w:val="20"/>
      <w:lang w:eastAsia="ru-RU"/>
    </w:rPr>
  </w:style>
  <w:style w:type="character" w:customStyle="1" w:styleId="af4">
    <w:name w:val="Название Знак"/>
    <w:link w:val="af3"/>
    <w:locked/>
    <w:rsid w:val="00B76043"/>
    <w:rPr>
      <w:rFonts w:eastAsia="Calibri"/>
      <w:sz w:val="28"/>
      <w:lang w:val="ru-RU" w:eastAsia="ru-RU" w:bidi="ar-SA"/>
    </w:rPr>
  </w:style>
  <w:style w:type="paragraph" w:styleId="af5">
    <w:name w:val="Plain Text"/>
    <w:basedOn w:val="a"/>
    <w:link w:val="af6"/>
    <w:rsid w:val="00B76043"/>
    <w:pPr>
      <w:spacing w:after="0" w:line="240" w:lineRule="auto"/>
    </w:pPr>
    <w:rPr>
      <w:rFonts w:ascii="Courier New" w:eastAsia="Calibri" w:hAnsi="Courier New"/>
      <w:sz w:val="20"/>
      <w:szCs w:val="20"/>
      <w:lang w:eastAsia="ru-RU"/>
    </w:rPr>
  </w:style>
  <w:style w:type="character" w:customStyle="1" w:styleId="af6">
    <w:name w:val="Текст Знак"/>
    <w:link w:val="af5"/>
    <w:locked/>
    <w:rsid w:val="00B76043"/>
    <w:rPr>
      <w:rFonts w:ascii="Courier New" w:eastAsia="Calibri" w:hAnsi="Courier New"/>
      <w:lang w:val="ru-RU" w:eastAsia="ru-RU" w:bidi="ar-SA"/>
    </w:rPr>
  </w:style>
  <w:style w:type="paragraph" w:styleId="af7">
    <w:name w:val="footnote text"/>
    <w:basedOn w:val="a"/>
    <w:link w:val="af8"/>
    <w:semiHidden/>
    <w:rsid w:val="00B76043"/>
    <w:pPr>
      <w:spacing w:after="0" w:line="240" w:lineRule="auto"/>
    </w:pPr>
    <w:rPr>
      <w:rFonts w:ascii="Times New Roman" w:eastAsia="Calibri" w:hAnsi="Times New Roman"/>
      <w:sz w:val="20"/>
      <w:szCs w:val="20"/>
      <w:lang w:eastAsia="ru-RU"/>
    </w:rPr>
  </w:style>
  <w:style w:type="character" w:customStyle="1" w:styleId="af8">
    <w:name w:val="Текст сноски Знак"/>
    <w:link w:val="af7"/>
    <w:semiHidden/>
    <w:locked/>
    <w:rsid w:val="00B76043"/>
    <w:rPr>
      <w:rFonts w:eastAsia="Calibri"/>
      <w:lang w:val="ru-RU" w:eastAsia="ru-RU" w:bidi="ar-SA"/>
    </w:rPr>
  </w:style>
  <w:style w:type="character" w:styleId="af9">
    <w:name w:val="footnote reference"/>
    <w:semiHidden/>
    <w:rsid w:val="00B76043"/>
    <w:rPr>
      <w:vertAlign w:val="superscript"/>
    </w:rPr>
  </w:style>
  <w:style w:type="character" w:styleId="afa">
    <w:name w:val="Hyperlink"/>
    <w:rsid w:val="00B76043"/>
    <w:rPr>
      <w:color w:val="0000FF"/>
      <w:u w:val="single"/>
    </w:rPr>
  </w:style>
  <w:style w:type="character" w:styleId="afb">
    <w:name w:val="FollowedHyperlink"/>
    <w:rsid w:val="00B76043"/>
    <w:rPr>
      <w:color w:val="800080"/>
      <w:u w:val="single"/>
    </w:rPr>
  </w:style>
  <w:style w:type="paragraph" w:customStyle="1" w:styleId="Postan">
    <w:name w:val="Postan"/>
    <w:basedOn w:val="a"/>
    <w:rsid w:val="00B76043"/>
    <w:pPr>
      <w:spacing w:after="0" w:line="240" w:lineRule="auto"/>
      <w:jc w:val="center"/>
    </w:pPr>
    <w:rPr>
      <w:rFonts w:ascii="Times New Roman" w:eastAsia="Calibri" w:hAnsi="Times New Roman"/>
      <w:sz w:val="28"/>
      <w:szCs w:val="20"/>
      <w:lang w:eastAsia="ru-RU"/>
    </w:rPr>
  </w:style>
  <w:style w:type="character" w:customStyle="1" w:styleId="CharStyle3">
    <w:name w:val="Char Style 3"/>
    <w:link w:val="Style2"/>
    <w:locked/>
    <w:rsid w:val="00B76043"/>
    <w:rPr>
      <w:sz w:val="8"/>
      <w:shd w:val="clear" w:color="auto" w:fill="FFFFFF"/>
      <w:lang w:bidi="ar-SA"/>
    </w:rPr>
  </w:style>
  <w:style w:type="paragraph" w:customStyle="1" w:styleId="Style2">
    <w:name w:val="Style 2"/>
    <w:basedOn w:val="a"/>
    <w:link w:val="CharStyle3"/>
    <w:rsid w:val="00B76043"/>
    <w:pPr>
      <w:widowControl w:val="0"/>
      <w:shd w:val="clear" w:color="auto" w:fill="FFFFFF"/>
      <w:spacing w:after="60" w:line="110" w:lineRule="exact"/>
    </w:pPr>
    <w:rPr>
      <w:rFonts w:ascii="Times New Roman" w:hAnsi="Times New Roman"/>
      <w:sz w:val="8"/>
      <w:szCs w:val="20"/>
      <w:shd w:val="clear" w:color="auto" w:fill="FFFFFF"/>
    </w:rPr>
  </w:style>
  <w:style w:type="character" w:customStyle="1" w:styleId="CharStyle5">
    <w:name w:val="Char Style 5"/>
    <w:link w:val="Style4"/>
    <w:locked/>
    <w:rsid w:val="00B76043"/>
    <w:rPr>
      <w:sz w:val="10"/>
      <w:shd w:val="clear" w:color="auto" w:fill="FFFFFF"/>
      <w:lang w:bidi="ar-SA"/>
    </w:rPr>
  </w:style>
  <w:style w:type="paragraph" w:customStyle="1" w:styleId="Style4">
    <w:name w:val="Style 4"/>
    <w:basedOn w:val="a"/>
    <w:link w:val="CharStyle5"/>
    <w:rsid w:val="00B76043"/>
    <w:pPr>
      <w:widowControl w:val="0"/>
      <w:shd w:val="clear" w:color="auto" w:fill="FFFFFF"/>
      <w:spacing w:after="0" w:line="240" w:lineRule="atLeast"/>
    </w:pPr>
    <w:rPr>
      <w:rFonts w:ascii="Times New Roman" w:hAnsi="Times New Roman"/>
      <w:sz w:val="10"/>
      <w:szCs w:val="20"/>
      <w:shd w:val="clear" w:color="auto" w:fill="FFFFFF"/>
    </w:rPr>
  </w:style>
  <w:style w:type="character" w:customStyle="1" w:styleId="CharStyle8">
    <w:name w:val="Char Style 8"/>
    <w:link w:val="Style7"/>
    <w:locked/>
    <w:rsid w:val="00B76043"/>
    <w:rPr>
      <w:b/>
      <w:sz w:val="10"/>
      <w:shd w:val="clear" w:color="auto" w:fill="FFFFFF"/>
      <w:lang w:bidi="ar-SA"/>
    </w:rPr>
  </w:style>
  <w:style w:type="paragraph" w:customStyle="1" w:styleId="Style7">
    <w:name w:val="Style 7"/>
    <w:basedOn w:val="a"/>
    <w:link w:val="CharStyle8"/>
    <w:rsid w:val="00B76043"/>
    <w:pPr>
      <w:widowControl w:val="0"/>
      <w:shd w:val="clear" w:color="auto" w:fill="FFFFFF"/>
      <w:spacing w:before="60" w:after="60" w:line="149" w:lineRule="exact"/>
    </w:pPr>
    <w:rPr>
      <w:rFonts w:ascii="Times New Roman" w:hAnsi="Times New Roman"/>
      <w:b/>
      <w:sz w:val="10"/>
      <w:szCs w:val="20"/>
      <w:shd w:val="clear" w:color="auto" w:fill="FFFFFF"/>
    </w:rPr>
  </w:style>
  <w:style w:type="character" w:customStyle="1" w:styleId="CharStyle12">
    <w:name w:val="Char Style 12"/>
    <w:link w:val="Style11"/>
    <w:locked/>
    <w:rsid w:val="00B76043"/>
    <w:rPr>
      <w:b/>
      <w:sz w:val="13"/>
      <w:shd w:val="clear" w:color="auto" w:fill="FFFFFF"/>
      <w:lang w:bidi="ar-SA"/>
    </w:rPr>
  </w:style>
  <w:style w:type="paragraph" w:customStyle="1" w:styleId="Style11">
    <w:name w:val="Style 11"/>
    <w:basedOn w:val="a"/>
    <w:link w:val="CharStyle12"/>
    <w:rsid w:val="00B76043"/>
    <w:pPr>
      <w:widowControl w:val="0"/>
      <w:shd w:val="clear" w:color="auto" w:fill="FFFFFF"/>
      <w:spacing w:after="0" w:line="240" w:lineRule="atLeast"/>
      <w:outlineLvl w:val="0"/>
    </w:pPr>
    <w:rPr>
      <w:rFonts w:ascii="Times New Roman" w:hAnsi="Times New Roman"/>
      <w:b/>
      <w:sz w:val="13"/>
      <w:szCs w:val="20"/>
      <w:shd w:val="clear" w:color="auto" w:fill="FFFFFF"/>
    </w:rPr>
  </w:style>
  <w:style w:type="character" w:customStyle="1" w:styleId="CharStyle15">
    <w:name w:val="Char Style 15"/>
    <w:link w:val="Style14"/>
    <w:locked/>
    <w:rsid w:val="00B76043"/>
    <w:rPr>
      <w:sz w:val="9"/>
      <w:shd w:val="clear" w:color="auto" w:fill="FFFFFF"/>
      <w:lang w:bidi="ar-SA"/>
    </w:rPr>
  </w:style>
  <w:style w:type="paragraph" w:customStyle="1" w:styleId="Style14">
    <w:name w:val="Style 14"/>
    <w:basedOn w:val="a"/>
    <w:link w:val="CharStyle15"/>
    <w:rsid w:val="00B76043"/>
    <w:pPr>
      <w:widowControl w:val="0"/>
      <w:shd w:val="clear" w:color="auto" w:fill="FFFFFF"/>
      <w:spacing w:after="0" w:line="240" w:lineRule="atLeast"/>
      <w:ind w:hanging="440"/>
      <w:jc w:val="both"/>
    </w:pPr>
    <w:rPr>
      <w:rFonts w:ascii="Times New Roman" w:hAnsi="Times New Roman"/>
      <w:sz w:val="9"/>
      <w:szCs w:val="20"/>
      <w:shd w:val="clear" w:color="auto" w:fill="FFFFFF"/>
    </w:rPr>
  </w:style>
  <w:style w:type="character" w:customStyle="1" w:styleId="CharStyle19">
    <w:name w:val="Char Style 19"/>
    <w:link w:val="Style18"/>
    <w:locked/>
    <w:rsid w:val="00B76043"/>
    <w:rPr>
      <w:b/>
      <w:sz w:val="11"/>
      <w:shd w:val="clear" w:color="auto" w:fill="FFFFFF"/>
      <w:lang w:bidi="ar-SA"/>
    </w:rPr>
  </w:style>
  <w:style w:type="paragraph" w:customStyle="1" w:styleId="Style18">
    <w:name w:val="Style 18"/>
    <w:basedOn w:val="a"/>
    <w:link w:val="CharStyle19"/>
    <w:rsid w:val="00B76043"/>
    <w:pPr>
      <w:widowControl w:val="0"/>
      <w:shd w:val="clear" w:color="auto" w:fill="FFFFFF"/>
      <w:spacing w:after="120" w:line="240" w:lineRule="atLeast"/>
      <w:outlineLvl w:val="1"/>
    </w:pPr>
    <w:rPr>
      <w:rFonts w:ascii="Times New Roman" w:hAnsi="Times New Roman"/>
      <w:b/>
      <w:sz w:val="11"/>
      <w:szCs w:val="20"/>
      <w:shd w:val="clear" w:color="auto" w:fill="FFFFFF"/>
    </w:rPr>
  </w:style>
  <w:style w:type="character" w:customStyle="1" w:styleId="CharStyle22">
    <w:name w:val="Char Style 22"/>
    <w:link w:val="Style21"/>
    <w:locked/>
    <w:rsid w:val="00B76043"/>
    <w:rPr>
      <w:b/>
      <w:sz w:val="10"/>
      <w:shd w:val="clear" w:color="auto" w:fill="FFFFFF"/>
      <w:lang w:bidi="ar-SA"/>
    </w:rPr>
  </w:style>
  <w:style w:type="paragraph" w:customStyle="1" w:styleId="Style21">
    <w:name w:val="Style 21"/>
    <w:basedOn w:val="a"/>
    <w:link w:val="CharStyle22"/>
    <w:rsid w:val="00B76043"/>
    <w:pPr>
      <w:widowControl w:val="0"/>
      <w:shd w:val="clear" w:color="auto" w:fill="FFFFFF"/>
      <w:spacing w:after="0" w:line="240" w:lineRule="atLeast"/>
    </w:pPr>
    <w:rPr>
      <w:rFonts w:ascii="Times New Roman" w:hAnsi="Times New Roman"/>
      <w:b/>
      <w:sz w:val="10"/>
      <w:szCs w:val="20"/>
      <w:shd w:val="clear" w:color="auto" w:fill="FFFFFF"/>
    </w:rPr>
  </w:style>
  <w:style w:type="character" w:customStyle="1" w:styleId="CharStyle6">
    <w:name w:val="Char Style 6"/>
    <w:rsid w:val="00B76043"/>
    <w:rPr>
      <w:sz w:val="8"/>
      <w:u w:val="none"/>
      <w:effect w:val="none"/>
    </w:rPr>
  </w:style>
  <w:style w:type="character" w:customStyle="1" w:styleId="CharStyle9Exact">
    <w:name w:val="Char Style 9 Exact"/>
    <w:rsid w:val="00B76043"/>
    <w:rPr>
      <w:b/>
      <w:spacing w:val="-2"/>
      <w:sz w:val="9"/>
      <w:u w:val="none"/>
      <w:effect w:val="none"/>
    </w:rPr>
  </w:style>
  <w:style w:type="character" w:customStyle="1" w:styleId="CharStyle10Exact">
    <w:name w:val="Char Style 10 Exact"/>
    <w:rsid w:val="00B76043"/>
    <w:rPr>
      <w:b/>
      <w:spacing w:val="-2"/>
      <w:sz w:val="9"/>
      <w:u w:val="single"/>
    </w:rPr>
  </w:style>
  <w:style w:type="character" w:customStyle="1" w:styleId="CharStyle13">
    <w:name w:val="Char Style 13"/>
    <w:rsid w:val="00B76043"/>
    <w:rPr>
      <w:sz w:val="13"/>
      <w:u w:val="none"/>
      <w:effect w:val="none"/>
    </w:rPr>
  </w:style>
  <w:style w:type="character" w:customStyle="1" w:styleId="CharStyle16Exact">
    <w:name w:val="Char Style 16 Exact"/>
    <w:rsid w:val="00B76043"/>
    <w:rPr>
      <w:spacing w:val="2"/>
      <w:sz w:val="8"/>
      <w:u w:val="none"/>
      <w:effect w:val="none"/>
    </w:rPr>
  </w:style>
  <w:style w:type="character" w:customStyle="1" w:styleId="CharStyle17Exact">
    <w:name w:val="Char Style 17 Exact"/>
    <w:rsid w:val="00B76043"/>
    <w:rPr>
      <w:sz w:val="8"/>
      <w:u w:val="none"/>
      <w:effect w:val="none"/>
    </w:rPr>
  </w:style>
  <w:style w:type="character" w:customStyle="1" w:styleId="CharStyle20">
    <w:name w:val="Char Style 20"/>
    <w:rsid w:val="00B76043"/>
    <w:rPr>
      <w:b/>
      <w:sz w:val="10"/>
      <w:u w:val="none"/>
      <w:effect w:val="none"/>
    </w:rPr>
  </w:style>
  <w:style w:type="character" w:customStyle="1" w:styleId="CharStyle23">
    <w:name w:val="Char Style 23"/>
    <w:rsid w:val="00B76043"/>
    <w:rPr>
      <w:sz w:val="10"/>
      <w:u w:val="none"/>
      <w:effect w:val="none"/>
    </w:rPr>
  </w:style>
  <w:style w:type="character" w:customStyle="1" w:styleId="CharStyle24">
    <w:name w:val="Char Style 24"/>
    <w:rsid w:val="00B76043"/>
    <w:rPr>
      <w:sz w:val="10"/>
      <w:u w:val="none"/>
      <w:effect w:val="none"/>
    </w:rPr>
  </w:style>
  <w:style w:type="table" w:customStyle="1" w:styleId="17">
    <w:name w:val="Сетка таблицы1"/>
    <w:rsid w:val="00B7604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B76043"/>
    <w:pPr>
      <w:widowControl w:val="0"/>
    </w:pPr>
    <w:rPr>
      <w:rFonts w:ascii="Courier New" w:eastAsia="Calibri" w:hAnsi="Courier New"/>
      <w:sz w:val="22"/>
      <w:szCs w:val="22"/>
    </w:rPr>
  </w:style>
  <w:style w:type="character" w:customStyle="1" w:styleId="ConsNonformat0">
    <w:name w:val="ConsNonformat Знак"/>
    <w:link w:val="ConsNonformat"/>
    <w:locked/>
    <w:rsid w:val="00B76043"/>
    <w:rPr>
      <w:rFonts w:ascii="Courier New" w:eastAsia="Calibri" w:hAnsi="Courier New"/>
      <w:sz w:val="22"/>
      <w:szCs w:val="22"/>
      <w:lang w:val="ru-RU" w:eastAsia="ru-RU" w:bidi="ar-SA"/>
    </w:rPr>
  </w:style>
  <w:style w:type="paragraph" w:customStyle="1" w:styleId="ConsNormal">
    <w:name w:val="ConsNormal"/>
    <w:link w:val="ConsNormal0"/>
    <w:rsid w:val="00B76043"/>
    <w:pPr>
      <w:widowControl w:val="0"/>
      <w:autoSpaceDE w:val="0"/>
      <w:autoSpaceDN w:val="0"/>
      <w:adjustRightInd w:val="0"/>
      <w:ind w:firstLine="720"/>
    </w:pPr>
    <w:rPr>
      <w:rFonts w:ascii="Arial" w:eastAsia="Calibri" w:hAnsi="Arial"/>
      <w:sz w:val="16"/>
      <w:szCs w:val="16"/>
    </w:rPr>
  </w:style>
  <w:style w:type="character" w:customStyle="1" w:styleId="ConsNormal0">
    <w:name w:val="ConsNormal Знак"/>
    <w:link w:val="ConsNormal"/>
    <w:locked/>
    <w:rsid w:val="00B76043"/>
    <w:rPr>
      <w:rFonts w:ascii="Arial" w:eastAsia="Calibri" w:hAnsi="Arial"/>
      <w:sz w:val="16"/>
      <w:szCs w:val="16"/>
      <w:lang w:val="ru-RU" w:eastAsia="ru-RU" w:bidi="ar-SA"/>
    </w:rPr>
  </w:style>
  <w:style w:type="character" w:customStyle="1" w:styleId="rvts7">
    <w:name w:val="rvts7"/>
    <w:rsid w:val="00B76043"/>
    <w:rPr>
      <w:rFonts w:cs="Times New Roman"/>
    </w:rPr>
  </w:style>
  <w:style w:type="character" w:customStyle="1" w:styleId="rvts6">
    <w:name w:val="rvts6"/>
    <w:rsid w:val="00B76043"/>
    <w:rPr>
      <w:rFonts w:cs="Times New Roman"/>
    </w:rPr>
  </w:style>
  <w:style w:type="paragraph" w:customStyle="1" w:styleId="18">
    <w:name w:val="марк список 1"/>
    <w:basedOn w:val="a"/>
    <w:rsid w:val="00B76043"/>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19">
    <w:name w:val="нум список 1"/>
    <w:basedOn w:val="18"/>
    <w:rsid w:val="00B76043"/>
  </w:style>
  <w:style w:type="paragraph" w:customStyle="1" w:styleId="rvps2">
    <w:name w:val="rvps2"/>
    <w:basedOn w:val="a"/>
    <w:rsid w:val="00B76043"/>
    <w:pPr>
      <w:spacing w:before="100" w:beforeAutospacing="1" w:after="100" w:afterAutospacing="1" w:line="240" w:lineRule="auto"/>
    </w:pPr>
    <w:rPr>
      <w:rFonts w:ascii="Times New Roman" w:eastAsia="Calibri" w:hAnsi="Times New Roman"/>
      <w:color w:val="000000"/>
      <w:sz w:val="24"/>
      <w:szCs w:val="24"/>
      <w:lang w:eastAsia="ru-RU"/>
    </w:rPr>
  </w:style>
  <w:style w:type="character" w:customStyle="1" w:styleId="afc">
    <w:name w:val="Основной текст_"/>
    <w:link w:val="1a"/>
    <w:locked/>
    <w:rsid w:val="00B76043"/>
    <w:rPr>
      <w:sz w:val="28"/>
      <w:shd w:val="clear" w:color="auto" w:fill="FFFFFF"/>
      <w:lang w:bidi="ar-SA"/>
    </w:rPr>
  </w:style>
  <w:style w:type="paragraph" w:customStyle="1" w:styleId="1a">
    <w:name w:val="Основной текст1"/>
    <w:basedOn w:val="a"/>
    <w:link w:val="afc"/>
    <w:rsid w:val="00B76043"/>
    <w:pPr>
      <w:widowControl w:val="0"/>
      <w:shd w:val="clear" w:color="auto" w:fill="FFFFFF"/>
      <w:spacing w:after="0" w:line="322" w:lineRule="exact"/>
      <w:jc w:val="center"/>
    </w:pPr>
    <w:rPr>
      <w:rFonts w:ascii="Times New Roman" w:hAnsi="Times New Roman"/>
      <w:sz w:val="28"/>
      <w:szCs w:val="20"/>
      <w:shd w:val="clear" w:color="auto" w:fill="FFFFFF"/>
    </w:rPr>
  </w:style>
  <w:style w:type="character" w:customStyle="1" w:styleId="FontStyle47">
    <w:name w:val="Font Style47"/>
    <w:rsid w:val="00B76043"/>
    <w:rPr>
      <w:rFonts w:ascii="Times New Roman" w:hAnsi="Times New Roman"/>
      <w:sz w:val="22"/>
    </w:rPr>
  </w:style>
  <w:style w:type="character" w:styleId="afd">
    <w:name w:val="Strong"/>
    <w:qFormat/>
    <w:rsid w:val="00B76043"/>
    <w:rPr>
      <w:b/>
    </w:rPr>
  </w:style>
  <w:style w:type="character" w:customStyle="1" w:styleId="FontStyle53">
    <w:name w:val="Font Style53"/>
    <w:rsid w:val="00B76043"/>
    <w:rPr>
      <w:rFonts w:ascii="Times New Roman" w:hAnsi="Times New Roman"/>
      <w:sz w:val="26"/>
    </w:rPr>
  </w:style>
  <w:style w:type="paragraph" w:customStyle="1" w:styleId="Style40">
    <w:name w:val="Style4"/>
    <w:basedOn w:val="a"/>
    <w:rsid w:val="00B76043"/>
    <w:pPr>
      <w:widowControl w:val="0"/>
      <w:suppressAutoHyphens/>
      <w:autoSpaceDE w:val="0"/>
      <w:spacing w:after="0" w:line="240" w:lineRule="auto"/>
    </w:pPr>
    <w:rPr>
      <w:rFonts w:ascii="Consolas" w:eastAsia="Calibri" w:hAnsi="Consolas"/>
      <w:sz w:val="24"/>
      <w:szCs w:val="24"/>
      <w:lang w:eastAsia="zh-CN"/>
    </w:rPr>
  </w:style>
  <w:style w:type="paragraph" w:styleId="HTML">
    <w:name w:val="HTML Preformatted"/>
    <w:basedOn w:val="a"/>
    <w:link w:val="HTML0"/>
    <w:rsid w:val="00B7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sz w:val="20"/>
      <w:szCs w:val="20"/>
      <w:lang w:eastAsia="ru-RU"/>
    </w:rPr>
  </w:style>
  <w:style w:type="character" w:customStyle="1" w:styleId="HTML0">
    <w:name w:val="Стандартный HTML Знак"/>
    <w:link w:val="HTML"/>
    <w:locked/>
    <w:rsid w:val="00B76043"/>
    <w:rPr>
      <w:rFonts w:ascii="Courier New" w:eastAsia="Calibri" w:hAnsi="Courier New"/>
      <w:lang w:val="ru-RU" w:eastAsia="ru-RU" w:bidi="ar-SA"/>
    </w:rPr>
  </w:style>
  <w:style w:type="character" w:customStyle="1" w:styleId="Exact">
    <w:name w:val="Основной текст Exact"/>
    <w:rsid w:val="00B76043"/>
    <w:rPr>
      <w:rFonts w:ascii="Times New Roman" w:hAnsi="Times New Roman"/>
      <w:spacing w:val="-4"/>
      <w:sz w:val="26"/>
      <w:u w:val="none"/>
      <w:effect w:val="none"/>
    </w:rPr>
  </w:style>
  <w:style w:type="character" w:customStyle="1" w:styleId="33">
    <w:name w:val="Основной текст (3)_"/>
    <w:link w:val="34"/>
    <w:locked/>
    <w:rsid w:val="00B76043"/>
    <w:rPr>
      <w:rFonts w:ascii="Century Schoolbook" w:hAnsi="Century Schoolbook"/>
      <w:shd w:val="clear" w:color="auto" w:fill="FFFFFF"/>
      <w:lang w:bidi="ar-SA"/>
    </w:rPr>
  </w:style>
  <w:style w:type="paragraph" w:customStyle="1" w:styleId="34">
    <w:name w:val="Основной текст (3)"/>
    <w:basedOn w:val="a"/>
    <w:link w:val="33"/>
    <w:rsid w:val="00B76043"/>
    <w:pPr>
      <w:widowControl w:val="0"/>
      <w:shd w:val="clear" w:color="auto" w:fill="FFFFFF"/>
      <w:spacing w:after="0" w:line="293" w:lineRule="exact"/>
    </w:pPr>
    <w:rPr>
      <w:rFonts w:ascii="Century Schoolbook" w:hAnsi="Century Schoolbook"/>
      <w:sz w:val="20"/>
      <w:szCs w:val="20"/>
      <w:shd w:val="clear" w:color="auto" w:fill="FFFFFF"/>
    </w:rPr>
  </w:style>
  <w:style w:type="character" w:customStyle="1" w:styleId="41">
    <w:name w:val="Основной текст (4)_"/>
    <w:link w:val="42"/>
    <w:locked/>
    <w:rsid w:val="00B76043"/>
    <w:rPr>
      <w:b/>
      <w:shd w:val="clear" w:color="auto" w:fill="FFFFFF"/>
      <w:lang w:bidi="ar-SA"/>
    </w:rPr>
  </w:style>
  <w:style w:type="paragraph" w:customStyle="1" w:styleId="42">
    <w:name w:val="Основной текст (4)"/>
    <w:basedOn w:val="a"/>
    <w:link w:val="41"/>
    <w:rsid w:val="00B76043"/>
    <w:pPr>
      <w:widowControl w:val="0"/>
      <w:shd w:val="clear" w:color="auto" w:fill="FFFFFF"/>
      <w:spacing w:after="120" w:line="341" w:lineRule="exact"/>
      <w:jc w:val="center"/>
    </w:pPr>
    <w:rPr>
      <w:rFonts w:ascii="Times New Roman" w:hAnsi="Times New Roman"/>
      <w:b/>
      <w:sz w:val="20"/>
      <w:szCs w:val="20"/>
      <w:shd w:val="clear" w:color="auto" w:fill="FFFFFF"/>
    </w:rPr>
  </w:style>
  <w:style w:type="character" w:customStyle="1" w:styleId="apple-converted-space">
    <w:name w:val="apple-converted-space"/>
    <w:rsid w:val="00B76043"/>
  </w:style>
  <w:style w:type="character" w:customStyle="1" w:styleId="TimesNewRoman">
    <w:name w:val="Основной текст + Times New Roman"/>
    <w:aliases w:val="13 pt,Полужирный,Интервал -1 pt"/>
    <w:rsid w:val="00B76043"/>
    <w:rPr>
      <w:rFonts w:ascii="Times New Roman" w:hAnsi="Times New Roman"/>
      <w:b/>
      <w:color w:val="000000"/>
      <w:spacing w:val="-10"/>
      <w:w w:val="100"/>
      <w:position w:val="0"/>
      <w:sz w:val="23"/>
      <w:shd w:val="clear" w:color="auto" w:fill="FFFFFF"/>
      <w:lang w:val="ru-RU" w:eastAsia="ru-RU"/>
    </w:rPr>
  </w:style>
  <w:style w:type="paragraph" w:customStyle="1" w:styleId="formattext">
    <w:name w:val="formattext"/>
    <w:basedOn w:val="a"/>
    <w:rsid w:val="00B76043"/>
    <w:pPr>
      <w:spacing w:before="100" w:beforeAutospacing="1" w:after="100" w:afterAutospacing="1" w:line="240" w:lineRule="auto"/>
    </w:pPr>
    <w:rPr>
      <w:rFonts w:ascii="Times New Roman" w:eastAsia="Calibri" w:hAnsi="Times New Roman"/>
      <w:sz w:val="24"/>
      <w:szCs w:val="24"/>
      <w:lang w:eastAsia="ru-RU"/>
    </w:rPr>
  </w:style>
  <w:style w:type="paragraph" w:customStyle="1" w:styleId="fn2r">
    <w:name w:val="fn2r"/>
    <w:basedOn w:val="a"/>
    <w:rsid w:val="00B76043"/>
    <w:pPr>
      <w:spacing w:before="100" w:beforeAutospacing="1" w:after="100" w:afterAutospacing="1" w:line="240" w:lineRule="auto"/>
    </w:pPr>
    <w:rPr>
      <w:rFonts w:ascii="Times New Roman" w:eastAsia="Calibri" w:hAnsi="Times New Roman"/>
      <w:sz w:val="24"/>
      <w:szCs w:val="24"/>
      <w:lang w:eastAsia="ru-RU"/>
    </w:rPr>
  </w:style>
  <w:style w:type="paragraph" w:styleId="22">
    <w:name w:val="Body Text 2"/>
    <w:basedOn w:val="a"/>
    <w:link w:val="23"/>
    <w:rsid w:val="00B76043"/>
    <w:pPr>
      <w:spacing w:after="120" w:line="480" w:lineRule="auto"/>
    </w:pPr>
    <w:rPr>
      <w:rFonts w:ascii="Times New Roman" w:eastAsia="Calibri" w:hAnsi="Times New Roman"/>
      <w:sz w:val="24"/>
      <w:szCs w:val="24"/>
      <w:lang w:eastAsia="ru-RU"/>
    </w:rPr>
  </w:style>
  <w:style w:type="character" w:customStyle="1" w:styleId="23">
    <w:name w:val="Основной текст 2 Знак"/>
    <w:link w:val="22"/>
    <w:locked/>
    <w:rsid w:val="00B76043"/>
    <w:rPr>
      <w:rFonts w:eastAsia="Calibri"/>
      <w:sz w:val="24"/>
      <w:szCs w:val="24"/>
      <w:lang w:val="ru-RU" w:eastAsia="ru-RU" w:bidi="ar-SA"/>
    </w:rPr>
  </w:style>
  <w:style w:type="paragraph" w:customStyle="1" w:styleId="afe">
    <w:name w:val="Знак Знак Знак Знак"/>
    <w:basedOn w:val="a"/>
    <w:rsid w:val="00B76043"/>
    <w:pPr>
      <w:spacing w:after="160" w:line="240" w:lineRule="exact"/>
    </w:pPr>
    <w:rPr>
      <w:rFonts w:ascii="Verdana" w:eastAsia="Calibri" w:hAnsi="Verdana"/>
      <w:sz w:val="20"/>
      <w:szCs w:val="20"/>
      <w:lang w:val="en-US"/>
    </w:rPr>
  </w:style>
  <w:style w:type="paragraph" w:customStyle="1" w:styleId="1b">
    <w:name w:val="Знак Знак Знак Знак1"/>
    <w:basedOn w:val="a"/>
    <w:rsid w:val="00B76043"/>
    <w:pPr>
      <w:spacing w:after="160" w:line="240" w:lineRule="exact"/>
    </w:pPr>
    <w:rPr>
      <w:rFonts w:ascii="Verdana" w:eastAsia="Calibri" w:hAnsi="Verdana"/>
      <w:sz w:val="20"/>
      <w:szCs w:val="20"/>
      <w:lang w:val="en-US"/>
    </w:rPr>
  </w:style>
  <w:style w:type="paragraph" w:customStyle="1" w:styleId="western">
    <w:name w:val="western"/>
    <w:basedOn w:val="a"/>
    <w:rsid w:val="00B76043"/>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B76043"/>
    <w:pPr>
      <w:autoSpaceDE w:val="0"/>
      <w:autoSpaceDN w:val="0"/>
      <w:adjustRightInd w:val="0"/>
    </w:pPr>
    <w:rPr>
      <w:rFonts w:eastAsia="Calibri"/>
      <w:color w:val="000000"/>
      <w:sz w:val="24"/>
      <w:szCs w:val="24"/>
    </w:rPr>
  </w:style>
  <w:style w:type="paragraph" w:customStyle="1" w:styleId="aff">
    <w:name w:val="Знак Знак Знак Знак Знак Знак Знак"/>
    <w:basedOn w:val="a"/>
    <w:rsid w:val="00B76043"/>
    <w:pPr>
      <w:spacing w:before="100" w:beforeAutospacing="1" w:after="100" w:afterAutospacing="1" w:line="240" w:lineRule="auto"/>
      <w:jc w:val="both"/>
    </w:pPr>
    <w:rPr>
      <w:rFonts w:ascii="Tahoma" w:eastAsia="Calibri" w:hAnsi="Tahoma"/>
      <w:sz w:val="20"/>
      <w:szCs w:val="20"/>
      <w:lang w:val="en-US"/>
    </w:rPr>
  </w:style>
  <w:style w:type="paragraph" w:customStyle="1" w:styleId="210">
    <w:name w:val="Основной текст с отступом 21"/>
    <w:basedOn w:val="a"/>
    <w:rsid w:val="00B76043"/>
    <w:pPr>
      <w:suppressAutoHyphens/>
      <w:spacing w:after="0" w:line="240" w:lineRule="auto"/>
      <w:ind w:firstLine="540"/>
      <w:jc w:val="both"/>
    </w:pPr>
    <w:rPr>
      <w:rFonts w:ascii="Times New Roman" w:eastAsia="Calibri" w:hAnsi="Times New Roman"/>
      <w:sz w:val="24"/>
      <w:szCs w:val="24"/>
      <w:lang w:eastAsia="ar-SA"/>
    </w:rPr>
  </w:style>
  <w:style w:type="character" w:customStyle="1" w:styleId="ConsPlusNormal0">
    <w:name w:val="ConsPlusNormal Знак"/>
    <w:link w:val="ConsPlusNormal"/>
    <w:locked/>
    <w:rsid w:val="00B76043"/>
    <w:rPr>
      <w:rFonts w:ascii="Arial" w:hAnsi="Arial" w:cs="Arial"/>
      <w:sz w:val="22"/>
      <w:szCs w:val="22"/>
      <w:lang w:val="ru-RU" w:eastAsia="ar-SA" w:bidi="ar-SA"/>
    </w:rPr>
  </w:style>
  <w:style w:type="paragraph" w:customStyle="1" w:styleId="35">
    <w:name w:val="Знак3 Знак Знак Знак Знак"/>
    <w:basedOn w:val="a"/>
    <w:rsid w:val="00B76043"/>
    <w:pPr>
      <w:spacing w:before="100" w:beforeAutospacing="1" w:after="100" w:afterAutospacing="1" w:line="240" w:lineRule="auto"/>
      <w:jc w:val="both"/>
    </w:pPr>
    <w:rPr>
      <w:rFonts w:ascii="Tahoma" w:eastAsia="Calibri" w:hAnsi="Tahoma"/>
      <w:sz w:val="20"/>
      <w:szCs w:val="20"/>
      <w:lang w:val="en-US"/>
    </w:rPr>
  </w:style>
  <w:style w:type="paragraph" w:customStyle="1" w:styleId="aff0">
    <w:name w:val="Прижатый влево"/>
    <w:basedOn w:val="a"/>
    <w:next w:val="a"/>
    <w:rsid w:val="00B76043"/>
    <w:pPr>
      <w:autoSpaceDE w:val="0"/>
      <w:autoSpaceDN w:val="0"/>
      <w:adjustRightInd w:val="0"/>
      <w:spacing w:after="0" w:line="240" w:lineRule="auto"/>
    </w:pPr>
    <w:rPr>
      <w:rFonts w:ascii="Arial" w:eastAsia="Calibri" w:hAnsi="Arial" w:cs="Arial"/>
      <w:sz w:val="24"/>
      <w:szCs w:val="24"/>
      <w:lang w:eastAsia="ru-RU"/>
    </w:rPr>
  </w:style>
  <w:style w:type="paragraph" w:customStyle="1" w:styleId="200">
    <w:name w:val="Обычный (веб)20"/>
    <w:basedOn w:val="a"/>
    <w:link w:val="201"/>
    <w:rsid w:val="00B76043"/>
    <w:pPr>
      <w:spacing w:after="0" w:line="240" w:lineRule="auto"/>
      <w:jc w:val="both"/>
    </w:pPr>
    <w:rPr>
      <w:rFonts w:ascii="Times New Roman" w:eastAsia="Calibri" w:hAnsi="Times New Roman"/>
      <w:color w:val="000000"/>
      <w:sz w:val="24"/>
      <w:szCs w:val="24"/>
      <w:lang w:eastAsia="ru-RU"/>
    </w:rPr>
  </w:style>
  <w:style w:type="character" w:customStyle="1" w:styleId="201">
    <w:name w:val="Обычный (веб)20 Знак"/>
    <w:link w:val="200"/>
    <w:locked/>
    <w:rsid w:val="00B76043"/>
    <w:rPr>
      <w:rFonts w:eastAsia="Calibri"/>
      <w:color w:val="000000"/>
      <w:sz w:val="24"/>
      <w:szCs w:val="24"/>
      <w:lang w:val="ru-RU" w:eastAsia="ru-RU" w:bidi="ar-SA"/>
    </w:rPr>
  </w:style>
  <w:style w:type="character" w:customStyle="1" w:styleId="aff1">
    <w:name w:val="Цветовое выделение"/>
    <w:rsid w:val="00B76043"/>
    <w:rPr>
      <w:b/>
      <w:color w:val="26282F"/>
    </w:rPr>
  </w:style>
  <w:style w:type="paragraph" w:customStyle="1" w:styleId="aff2">
    <w:name w:val="Знак"/>
    <w:basedOn w:val="a"/>
    <w:rsid w:val="00B76043"/>
    <w:pPr>
      <w:spacing w:before="100" w:beforeAutospacing="1" w:after="100" w:afterAutospacing="1" w:line="240" w:lineRule="auto"/>
    </w:pPr>
    <w:rPr>
      <w:rFonts w:ascii="Tahoma" w:eastAsia="Calibri" w:hAnsi="Tahoma"/>
      <w:sz w:val="20"/>
      <w:szCs w:val="20"/>
      <w:lang w:val="en-US"/>
    </w:rPr>
  </w:style>
  <w:style w:type="paragraph" w:styleId="24">
    <w:name w:val="Body Text Indent 2"/>
    <w:basedOn w:val="a"/>
    <w:link w:val="25"/>
    <w:rsid w:val="00B76043"/>
    <w:pPr>
      <w:spacing w:after="120" w:line="480" w:lineRule="auto"/>
      <w:ind w:left="283"/>
    </w:pPr>
    <w:rPr>
      <w:rFonts w:ascii="Times New Roman" w:eastAsia="Calibri" w:hAnsi="Times New Roman"/>
      <w:sz w:val="28"/>
      <w:szCs w:val="28"/>
      <w:lang w:eastAsia="ru-RU"/>
    </w:rPr>
  </w:style>
  <w:style w:type="character" w:customStyle="1" w:styleId="25">
    <w:name w:val="Основной текст с отступом 2 Знак"/>
    <w:link w:val="24"/>
    <w:locked/>
    <w:rsid w:val="00B76043"/>
    <w:rPr>
      <w:rFonts w:eastAsia="Calibri"/>
      <w:sz w:val="28"/>
      <w:szCs w:val="28"/>
      <w:lang w:val="ru-RU" w:eastAsia="ru-RU" w:bidi="ar-SA"/>
    </w:rPr>
  </w:style>
  <w:style w:type="paragraph" w:styleId="36">
    <w:name w:val="Body Text Indent 3"/>
    <w:basedOn w:val="a"/>
    <w:link w:val="37"/>
    <w:rsid w:val="00B76043"/>
    <w:pPr>
      <w:spacing w:after="120" w:line="240" w:lineRule="auto"/>
      <w:ind w:left="283"/>
    </w:pPr>
    <w:rPr>
      <w:rFonts w:ascii="Times New Roman" w:eastAsia="Calibri" w:hAnsi="Times New Roman"/>
      <w:sz w:val="16"/>
      <w:szCs w:val="16"/>
      <w:lang w:eastAsia="ru-RU"/>
    </w:rPr>
  </w:style>
  <w:style w:type="character" w:customStyle="1" w:styleId="37">
    <w:name w:val="Основной текст с отступом 3 Знак"/>
    <w:link w:val="36"/>
    <w:locked/>
    <w:rsid w:val="00B76043"/>
    <w:rPr>
      <w:rFonts w:eastAsia="Calibri"/>
      <w:sz w:val="16"/>
      <w:szCs w:val="16"/>
      <w:lang w:val="ru-RU" w:eastAsia="ru-RU" w:bidi="ar-SA"/>
    </w:rPr>
  </w:style>
  <w:style w:type="paragraph" w:customStyle="1" w:styleId="1c">
    <w:name w:val="Знак Знак1 Знак"/>
    <w:basedOn w:val="a"/>
    <w:rsid w:val="00B76043"/>
    <w:pPr>
      <w:widowControl w:val="0"/>
      <w:adjustRightInd w:val="0"/>
      <w:spacing w:after="160" w:line="240" w:lineRule="exact"/>
      <w:jc w:val="right"/>
    </w:pPr>
    <w:rPr>
      <w:rFonts w:ascii="Times New Roman" w:eastAsia="Calibri" w:hAnsi="Times New Roman"/>
      <w:sz w:val="20"/>
      <w:szCs w:val="20"/>
      <w:lang w:val="en-GB"/>
    </w:rPr>
  </w:style>
  <w:style w:type="character" w:customStyle="1" w:styleId="WW8Num2z0">
    <w:name w:val="WW8Num2z0"/>
    <w:rsid w:val="00B76043"/>
    <w:rPr>
      <w:rFonts w:ascii="Symbol" w:hAnsi="Symbol"/>
      <w:sz w:val="28"/>
    </w:rPr>
  </w:style>
  <w:style w:type="character" w:customStyle="1" w:styleId="WW8Num3z0">
    <w:name w:val="WW8Num3z0"/>
    <w:rsid w:val="00B76043"/>
    <w:rPr>
      <w:rFonts w:ascii="Wingdings" w:hAnsi="Wingdings"/>
    </w:rPr>
  </w:style>
  <w:style w:type="character" w:customStyle="1" w:styleId="WW8Num4z0">
    <w:name w:val="WW8Num4z0"/>
    <w:rsid w:val="00B76043"/>
    <w:rPr>
      <w:rFonts w:ascii="Symbol" w:hAnsi="Symbol"/>
    </w:rPr>
  </w:style>
  <w:style w:type="character" w:customStyle="1" w:styleId="WW8Num5z0">
    <w:name w:val="WW8Num5z0"/>
    <w:rsid w:val="00B76043"/>
    <w:rPr>
      <w:rFonts w:ascii="Symbol" w:hAnsi="Symbol"/>
    </w:rPr>
  </w:style>
  <w:style w:type="character" w:customStyle="1" w:styleId="Absatz-Standardschriftart">
    <w:name w:val="Absatz-Standardschriftart"/>
    <w:rsid w:val="00B76043"/>
  </w:style>
  <w:style w:type="character" w:customStyle="1" w:styleId="WW-Absatz-Standardschriftart">
    <w:name w:val="WW-Absatz-Standardschriftart"/>
    <w:rsid w:val="00B76043"/>
  </w:style>
  <w:style w:type="character" w:customStyle="1" w:styleId="WW-Absatz-Standardschriftart1">
    <w:name w:val="WW-Absatz-Standardschriftart1"/>
    <w:rsid w:val="00B76043"/>
  </w:style>
  <w:style w:type="character" w:customStyle="1" w:styleId="WW-Absatz-Standardschriftart11">
    <w:name w:val="WW-Absatz-Standardschriftart11"/>
    <w:rsid w:val="00B76043"/>
  </w:style>
  <w:style w:type="character" w:customStyle="1" w:styleId="WW-Absatz-Standardschriftart111">
    <w:name w:val="WW-Absatz-Standardschriftart111"/>
    <w:rsid w:val="00B76043"/>
  </w:style>
  <w:style w:type="character" w:customStyle="1" w:styleId="WW8Num1z0">
    <w:name w:val="WW8Num1z0"/>
    <w:rsid w:val="00B76043"/>
    <w:rPr>
      <w:rFonts w:ascii="Times New Roman" w:hAnsi="Times New Roman"/>
    </w:rPr>
  </w:style>
  <w:style w:type="character" w:customStyle="1" w:styleId="WW8Num6z0">
    <w:name w:val="WW8Num6z0"/>
    <w:rsid w:val="00B76043"/>
    <w:rPr>
      <w:rFonts w:ascii="Symbol" w:hAnsi="Symbol"/>
      <w:b/>
    </w:rPr>
  </w:style>
  <w:style w:type="character" w:customStyle="1" w:styleId="WW8Num7z0">
    <w:name w:val="WW8Num7z0"/>
    <w:rsid w:val="00B76043"/>
    <w:rPr>
      <w:rFonts w:ascii="Symbol" w:hAnsi="Symbol"/>
      <w:b/>
    </w:rPr>
  </w:style>
  <w:style w:type="character" w:customStyle="1" w:styleId="WW8Num8z0">
    <w:name w:val="WW8Num8z0"/>
    <w:rsid w:val="00B76043"/>
  </w:style>
  <w:style w:type="character" w:customStyle="1" w:styleId="WW8Num10z0">
    <w:name w:val="WW8Num10z0"/>
    <w:rsid w:val="00B76043"/>
    <w:rPr>
      <w:rFonts w:ascii="Times New Roman" w:hAnsi="Times New Roman"/>
    </w:rPr>
  </w:style>
  <w:style w:type="character" w:customStyle="1" w:styleId="WW8Num11z0">
    <w:name w:val="WW8Num11z0"/>
    <w:rsid w:val="00B76043"/>
    <w:rPr>
      <w:rFonts w:ascii="Times New Roman" w:hAnsi="Times New Roman"/>
    </w:rPr>
  </w:style>
  <w:style w:type="character" w:customStyle="1" w:styleId="WW8Num12z0">
    <w:name w:val="WW8Num12z0"/>
    <w:rsid w:val="00B76043"/>
    <w:rPr>
      <w:rFonts w:ascii="Times New Roman" w:hAnsi="Times New Roman"/>
    </w:rPr>
  </w:style>
  <w:style w:type="character" w:customStyle="1" w:styleId="WW8Num13z0">
    <w:name w:val="WW8Num13z0"/>
    <w:rsid w:val="00B76043"/>
    <w:rPr>
      <w:rFonts w:ascii="Symbol" w:hAnsi="Symbol"/>
    </w:rPr>
  </w:style>
  <w:style w:type="character" w:customStyle="1" w:styleId="WW8Num17z0">
    <w:name w:val="WW8Num17z0"/>
    <w:rsid w:val="00B76043"/>
    <w:rPr>
      <w:rFonts w:ascii="Wingdings" w:hAnsi="Wingdings"/>
    </w:rPr>
  </w:style>
  <w:style w:type="character" w:customStyle="1" w:styleId="WW8Num18z0">
    <w:name w:val="WW8Num18z0"/>
    <w:rsid w:val="00B76043"/>
    <w:rPr>
      <w:rFonts w:ascii="Symbol" w:hAnsi="Symbol"/>
      <w:b/>
    </w:rPr>
  </w:style>
  <w:style w:type="character" w:customStyle="1" w:styleId="WW8Num19z0">
    <w:name w:val="WW8Num19z0"/>
    <w:rsid w:val="00B76043"/>
    <w:rPr>
      <w:rFonts w:ascii="Symbol" w:hAnsi="Symbol"/>
      <w:b/>
    </w:rPr>
  </w:style>
  <w:style w:type="character" w:customStyle="1" w:styleId="WW8Num20z0">
    <w:name w:val="WW8Num20z0"/>
    <w:rsid w:val="00B76043"/>
    <w:rPr>
      <w:rFonts w:ascii="Symbol" w:hAnsi="Symbol"/>
    </w:rPr>
  </w:style>
  <w:style w:type="character" w:customStyle="1" w:styleId="WW8Num22z0">
    <w:name w:val="WW8Num22z0"/>
    <w:rsid w:val="00B76043"/>
    <w:rPr>
      <w:rFonts w:ascii="Symbol" w:hAnsi="Symbol"/>
    </w:rPr>
  </w:style>
  <w:style w:type="character" w:customStyle="1" w:styleId="WW8Num22z1">
    <w:name w:val="WW8Num22z1"/>
    <w:rsid w:val="00B76043"/>
    <w:rPr>
      <w:rFonts w:ascii="Courier New" w:hAnsi="Courier New"/>
    </w:rPr>
  </w:style>
  <w:style w:type="character" w:customStyle="1" w:styleId="WW8Num22z2">
    <w:name w:val="WW8Num22z2"/>
    <w:rsid w:val="00B76043"/>
    <w:rPr>
      <w:rFonts w:ascii="Wingdings" w:hAnsi="Wingdings"/>
    </w:rPr>
  </w:style>
  <w:style w:type="character" w:customStyle="1" w:styleId="Internetlink">
    <w:name w:val="Internet link"/>
    <w:rsid w:val="00B76043"/>
    <w:rPr>
      <w:color w:val="000080"/>
      <w:u w:val="single"/>
    </w:rPr>
  </w:style>
  <w:style w:type="character" w:styleId="aff3">
    <w:name w:val="page number"/>
    <w:rsid w:val="00B76043"/>
    <w:rPr>
      <w:rFonts w:cs="Times New Roman"/>
    </w:rPr>
  </w:style>
  <w:style w:type="character" w:customStyle="1" w:styleId="1d">
    <w:name w:val="стиль1"/>
    <w:rsid w:val="00B76043"/>
    <w:rPr>
      <w:rFonts w:cs="Times New Roman"/>
    </w:rPr>
  </w:style>
  <w:style w:type="character" w:styleId="aff4">
    <w:name w:val="Emphasis"/>
    <w:qFormat/>
    <w:rsid w:val="00B76043"/>
    <w:rPr>
      <w:i/>
    </w:rPr>
  </w:style>
  <w:style w:type="character" w:styleId="HTML1">
    <w:name w:val="HTML Code"/>
    <w:rsid w:val="00B76043"/>
    <w:rPr>
      <w:rFonts w:ascii="Courier New" w:hAnsi="Courier New"/>
      <w:sz w:val="20"/>
    </w:rPr>
  </w:style>
  <w:style w:type="character" w:customStyle="1" w:styleId="num4">
    <w:name w:val="num4"/>
    <w:rsid w:val="00B76043"/>
    <w:rPr>
      <w:rFonts w:cs="Times New Roman"/>
    </w:rPr>
  </w:style>
  <w:style w:type="character" w:customStyle="1" w:styleId="aff5">
    <w:name w:val="Маркеры списка"/>
    <w:rsid w:val="00B76043"/>
    <w:rPr>
      <w:rFonts w:ascii="OpenSymbol" w:eastAsia="Times New Roman" w:hAnsi="OpenSymbol"/>
    </w:rPr>
  </w:style>
  <w:style w:type="character" w:customStyle="1" w:styleId="WW8Num23z0">
    <w:name w:val="WW8Num23z0"/>
    <w:rsid w:val="00B76043"/>
    <w:rPr>
      <w:rFonts w:ascii="Symbol" w:hAnsi="Symbol"/>
    </w:rPr>
  </w:style>
  <w:style w:type="character" w:customStyle="1" w:styleId="WW8Num23z1">
    <w:name w:val="WW8Num23z1"/>
    <w:rsid w:val="00B76043"/>
    <w:rPr>
      <w:rFonts w:ascii="Courier New" w:hAnsi="Courier New"/>
    </w:rPr>
  </w:style>
  <w:style w:type="character" w:customStyle="1" w:styleId="WW8Num23z2">
    <w:name w:val="WW8Num23z2"/>
    <w:rsid w:val="00B76043"/>
    <w:rPr>
      <w:rFonts w:ascii="Wingdings" w:hAnsi="Wingdings"/>
    </w:rPr>
  </w:style>
  <w:style w:type="character" w:customStyle="1" w:styleId="WW8Num14z0">
    <w:name w:val="WW8Num14z0"/>
    <w:rsid w:val="00B76043"/>
    <w:rPr>
      <w:rFonts w:ascii="Times New Roman" w:hAnsi="Times New Roman"/>
    </w:rPr>
  </w:style>
  <w:style w:type="character" w:customStyle="1" w:styleId="WW8Num24z0">
    <w:name w:val="WW8Num24z0"/>
    <w:rsid w:val="00B76043"/>
    <w:rPr>
      <w:rFonts w:ascii="Symbol" w:hAnsi="Symbol"/>
    </w:rPr>
  </w:style>
  <w:style w:type="character" w:customStyle="1" w:styleId="WW8Num24z1">
    <w:name w:val="WW8Num24z1"/>
    <w:rsid w:val="00B76043"/>
    <w:rPr>
      <w:rFonts w:ascii="Courier New" w:hAnsi="Courier New"/>
    </w:rPr>
  </w:style>
  <w:style w:type="character" w:customStyle="1" w:styleId="WW8Num24z2">
    <w:name w:val="WW8Num24z2"/>
    <w:rsid w:val="00B76043"/>
    <w:rPr>
      <w:rFonts w:ascii="Wingdings" w:hAnsi="Wingdings"/>
    </w:rPr>
  </w:style>
  <w:style w:type="character" w:customStyle="1" w:styleId="WW8Num15z0">
    <w:name w:val="WW8Num15z0"/>
    <w:rsid w:val="00B76043"/>
    <w:rPr>
      <w:rFonts w:ascii="Symbol" w:hAnsi="Symbol"/>
    </w:rPr>
  </w:style>
  <w:style w:type="character" w:customStyle="1" w:styleId="WW8Num29z0">
    <w:name w:val="WW8Num29z0"/>
    <w:rsid w:val="00B76043"/>
    <w:rPr>
      <w:rFonts w:ascii="Symbol" w:hAnsi="Symbol"/>
      <w:color w:val="auto"/>
    </w:rPr>
  </w:style>
  <w:style w:type="character" w:customStyle="1" w:styleId="WW8Num29z1">
    <w:name w:val="WW8Num29z1"/>
    <w:rsid w:val="00B76043"/>
    <w:rPr>
      <w:rFonts w:ascii="Courier New" w:hAnsi="Courier New"/>
    </w:rPr>
  </w:style>
  <w:style w:type="character" w:customStyle="1" w:styleId="WW8Num29z2">
    <w:name w:val="WW8Num29z2"/>
    <w:rsid w:val="00B76043"/>
    <w:rPr>
      <w:rFonts w:ascii="Wingdings" w:hAnsi="Wingdings"/>
    </w:rPr>
  </w:style>
  <w:style w:type="character" w:customStyle="1" w:styleId="WW8Num29z3">
    <w:name w:val="WW8Num29z3"/>
    <w:rsid w:val="00B76043"/>
    <w:rPr>
      <w:rFonts w:ascii="Symbol" w:hAnsi="Symbol"/>
    </w:rPr>
  </w:style>
  <w:style w:type="paragraph" w:customStyle="1" w:styleId="Standard">
    <w:name w:val="Standard"/>
    <w:rsid w:val="00B76043"/>
    <w:pPr>
      <w:widowControl w:val="0"/>
      <w:suppressAutoHyphens/>
    </w:pPr>
    <w:rPr>
      <w:rFonts w:cs="Tahoma"/>
      <w:kern w:val="1"/>
      <w:sz w:val="24"/>
      <w:szCs w:val="24"/>
      <w:lang w:eastAsia="ar-SA"/>
    </w:rPr>
  </w:style>
  <w:style w:type="paragraph" w:customStyle="1" w:styleId="Textbody">
    <w:name w:val="Text body"/>
    <w:basedOn w:val="Standard"/>
    <w:rsid w:val="00B76043"/>
    <w:pPr>
      <w:spacing w:after="120"/>
      <w:textAlignment w:val="baseline"/>
    </w:pPr>
  </w:style>
  <w:style w:type="paragraph" w:customStyle="1" w:styleId="1e">
    <w:name w:val="Знак Знак1"/>
    <w:basedOn w:val="a"/>
    <w:rsid w:val="00B76043"/>
    <w:pPr>
      <w:widowControl w:val="0"/>
      <w:suppressAutoHyphens/>
      <w:spacing w:after="160" w:line="240" w:lineRule="exact"/>
      <w:jc w:val="right"/>
    </w:pPr>
    <w:rPr>
      <w:rFonts w:ascii="Times New Roman" w:eastAsia="Calibri" w:hAnsi="Times New Roman"/>
      <w:sz w:val="20"/>
      <w:szCs w:val="20"/>
      <w:lang w:val="en-GB" w:eastAsia="ar-SA"/>
    </w:rPr>
  </w:style>
  <w:style w:type="paragraph" w:styleId="aff6">
    <w:name w:val="Subtitle"/>
    <w:basedOn w:val="af3"/>
    <w:next w:val="Textbody"/>
    <w:link w:val="aff7"/>
    <w:qFormat/>
    <w:rsid w:val="00B76043"/>
    <w:pPr>
      <w:keepNext/>
      <w:widowControl w:val="0"/>
      <w:suppressAutoHyphens/>
      <w:spacing w:before="240" w:after="120"/>
      <w:textAlignment w:val="baseline"/>
    </w:pPr>
    <w:rPr>
      <w:rFonts w:ascii="Arial" w:eastAsia="Times New Roman" w:hAnsi="Arial" w:cs="Tahoma"/>
      <w:i/>
      <w:iCs/>
      <w:kern w:val="1"/>
      <w:szCs w:val="28"/>
      <w:lang w:eastAsia="ar-SA"/>
    </w:rPr>
  </w:style>
  <w:style w:type="character" w:customStyle="1" w:styleId="aff7">
    <w:name w:val="Подзаголовок Знак"/>
    <w:link w:val="aff6"/>
    <w:locked/>
    <w:rsid w:val="00B76043"/>
    <w:rPr>
      <w:rFonts w:ascii="Arial" w:hAnsi="Arial" w:cs="Tahoma"/>
      <w:i/>
      <w:iCs/>
      <w:kern w:val="1"/>
      <w:sz w:val="28"/>
      <w:szCs w:val="28"/>
      <w:lang w:val="ru-RU" w:eastAsia="ar-SA" w:bidi="ar-SA"/>
    </w:rPr>
  </w:style>
  <w:style w:type="paragraph" w:customStyle="1" w:styleId="1f">
    <w:name w:val="Знак1 Знак Знак Знак Знак Знак Знак"/>
    <w:basedOn w:val="a"/>
    <w:rsid w:val="00B76043"/>
    <w:pPr>
      <w:suppressAutoHyphens/>
      <w:spacing w:after="160" w:line="240" w:lineRule="exact"/>
    </w:pPr>
    <w:rPr>
      <w:rFonts w:ascii="Verdana" w:eastAsia="Calibri" w:hAnsi="Verdana" w:cs="Verdana"/>
      <w:sz w:val="24"/>
      <w:szCs w:val="24"/>
      <w:lang w:val="en-US" w:eastAsia="ar-SA"/>
    </w:rPr>
  </w:style>
  <w:style w:type="paragraph" w:customStyle="1" w:styleId="aff8">
    <w:name w:val="Текст (справка)"/>
    <w:basedOn w:val="a"/>
    <w:next w:val="a"/>
    <w:rsid w:val="00B76043"/>
    <w:pPr>
      <w:suppressAutoHyphens/>
      <w:autoSpaceDE w:val="0"/>
      <w:spacing w:after="0" w:line="240" w:lineRule="auto"/>
      <w:ind w:left="170" w:right="170"/>
    </w:pPr>
    <w:rPr>
      <w:rFonts w:ascii="Arial" w:eastAsia="Calibri" w:hAnsi="Arial"/>
      <w:sz w:val="20"/>
      <w:szCs w:val="20"/>
      <w:lang w:eastAsia="ar-SA"/>
    </w:rPr>
  </w:style>
  <w:style w:type="paragraph" w:customStyle="1" w:styleId="1f0">
    <w:name w:val="Обычный (веб)1"/>
    <w:rsid w:val="00B76043"/>
    <w:pPr>
      <w:widowControl w:val="0"/>
      <w:suppressAutoHyphens/>
      <w:spacing w:before="280" w:after="280"/>
    </w:pPr>
    <w:rPr>
      <w:rFonts w:ascii="Arial CYR" w:hAnsi="Arial CYR"/>
      <w:lang w:eastAsia="ar-SA"/>
    </w:rPr>
  </w:style>
  <w:style w:type="paragraph" w:customStyle="1" w:styleId="1f1">
    <w:name w:val="Текст1"/>
    <w:basedOn w:val="a"/>
    <w:rsid w:val="00B76043"/>
    <w:pPr>
      <w:suppressAutoHyphens/>
      <w:spacing w:after="0" w:line="240" w:lineRule="auto"/>
    </w:pPr>
    <w:rPr>
      <w:rFonts w:ascii="Courier New" w:eastAsia="Calibri" w:hAnsi="Courier New"/>
      <w:sz w:val="20"/>
      <w:szCs w:val="20"/>
      <w:lang w:eastAsia="ar-SA"/>
    </w:rPr>
  </w:style>
  <w:style w:type="paragraph" w:customStyle="1" w:styleId="1f2">
    <w:name w:val="Название объекта1"/>
    <w:basedOn w:val="Standard"/>
    <w:rsid w:val="00B76043"/>
    <w:pPr>
      <w:suppressLineNumbers/>
      <w:spacing w:before="120" w:after="120"/>
      <w:textAlignment w:val="baseline"/>
    </w:pPr>
    <w:rPr>
      <w:i/>
      <w:iCs/>
    </w:rPr>
  </w:style>
  <w:style w:type="paragraph" w:customStyle="1" w:styleId="Index">
    <w:name w:val="Index"/>
    <w:basedOn w:val="Standard"/>
    <w:rsid w:val="00B76043"/>
    <w:pPr>
      <w:suppressLineNumbers/>
      <w:textAlignment w:val="baseline"/>
    </w:pPr>
  </w:style>
  <w:style w:type="paragraph" w:customStyle="1" w:styleId="410">
    <w:name w:val="Заголовок 41"/>
    <w:basedOn w:val="Standard"/>
    <w:next w:val="Standard"/>
    <w:rsid w:val="00B76043"/>
    <w:pPr>
      <w:keepNext/>
      <w:widowControl/>
      <w:spacing w:before="240" w:after="60"/>
      <w:textAlignment w:val="baseline"/>
    </w:pPr>
    <w:rPr>
      <w:rFonts w:cs="Times New Roman"/>
      <w:b/>
      <w:bCs/>
      <w:sz w:val="28"/>
      <w:szCs w:val="28"/>
    </w:rPr>
  </w:style>
  <w:style w:type="paragraph" w:customStyle="1" w:styleId="Preformat">
    <w:name w:val="Preformat"/>
    <w:rsid w:val="00B76043"/>
    <w:pPr>
      <w:widowControl w:val="0"/>
      <w:suppressAutoHyphens/>
      <w:autoSpaceDE w:val="0"/>
      <w:textAlignment w:val="baseline"/>
    </w:pPr>
    <w:rPr>
      <w:rFonts w:ascii="Courier New" w:hAnsi="Courier New" w:cs="Courier New"/>
      <w:kern w:val="1"/>
      <w:lang w:eastAsia="ar-SA"/>
    </w:rPr>
  </w:style>
  <w:style w:type="paragraph" w:customStyle="1" w:styleId="Headinguser">
    <w:name w:val="Heading (user)"/>
    <w:rsid w:val="00B76043"/>
    <w:pPr>
      <w:widowControl w:val="0"/>
      <w:suppressAutoHyphens/>
      <w:autoSpaceDE w:val="0"/>
      <w:textAlignment w:val="baseline"/>
    </w:pPr>
    <w:rPr>
      <w:rFonts w:ascii="Arial" w:hAnsi="Arial" w:cs="Arial"/>
      <w:b/>
      <w:bCs/>
      <w:kern w:val="1"/>
      <w:sz w:val="22"/>
      <w:szCs w:val="22"/>
      <w:lang w:eastAsia="ar-SA"/>
    </w:rPr>
  </w:style>
  <w:style w:type="paragraph" w:customStyle="1" w:styleId="TableContents">
    <w:name w:val="Table Contents"/>
    <w:basedOn w:val="Standard"/>
    <w:rsid w:val="00B76043"/>
    <w:pPr>
      <w:suppressLineNumbers/>
      <w:textAlignment w:val="baseline"/>
    </w:pPr>
  </w:style>
  <w:style w:type="paragraph" w:customStyle="1" w:styleId="320">
    <w:name w:val="Основной текст с отступом 32"/>
    <w:basedOn w:val="a"/>
    <w:rsid w:val="00B76043"/>
    <w:pPr>
      <w:suppressAutoHyphens/>
      <w:spacing w:after="120" w:line="240" w:lineRule="auto"/>
      <w:ind w:left="283"/>
    </w:pPr>
    <w:rPr>
      <w:rFonts w:ascii="Times New Roman" w:eastAsia="Calibri" w:hAnsi="Times New Roman"/>
      <w:sz w:val="16"/>
      <w:szCs w:val="16"/>
      <w:lang w:eastAsia="ar-SA"/>
    </w:rPr>
  </w:style>
  <w:style w:type="paragraph" w:customStyle="1" w:styleId="wikip">
    <w:name w:val="wikip"/>
    <w:basedOn w:val="a"/>
    <w:rsid w:val="00B76043"/>
    <w:pPr>
      <w:suppressAutoHyphens/>
      <w:spacing w:before="280" w:after="280" w:line="240" w:lineRule="auto"/>
      <w:jc w:val="both"/>
    </w:pPr>
    <w:rPr>
      <w:rFonts w:ascii="Times New Roman" w:eastAsia="Calibri" w:hAnsi="Times New Roman"/>
      <w:sz w:val="24"/>
      <w:szCs w:val="24"/>
      <w:lang w:eastAsia="ar-SA"/>
    </w:rPr>
  </w:style>
  <w:style w:type="paragraph" w:customStyle="1" w:styleId="220">
    <w:name w:val="Основной текст 22"/>
    <w:basedOn w:val="a"/>
    <w:rsid w:val="00B76043"/>
    <w:pPr>
      <w:suppressAutoHyphens/>
      <w:spacing w:after="120" w:line="480" w:lineRule="auto"/>
    </w:pPr>
    <w:rPr>
      <w:rFonts w:ascii="Times New Roman" w:eastAsia="Calibri" w:hAnsi="Times New Roman"/>
      <w:sz w:val="28"/>
      <w:szCs w:val="20"/>
      <w:lang w:eastAsia="ar-SA"/>
    </w:rPr>
  </w:style>
  <w:style w:type="paragraph" w:customStyle="1" w:styleId="100">
    <w:name w:val="Заголовок 10"/>
    <w:basedOn w:val="a"/>
    <w:next w:val="a6"/>
    <w:rsid w:val="00B76043"/>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3">
    <w:name w:val="Знак1"/>
    <w:basedOn w:val="a"/>
    <w:rsid w:val="00B76043"/>
    <w:pPr>
      <w:suppressAutoHyphens/>
      <w:spacing w:after="160" w:line="240" w:lineRule="exact"/>
    </w:pPr>
    <w:rPr>
      <w:rFonts w:ascii="Arial" w:eastAsia="Calibri" w:hAnsi="Arial" w:cs="Arial"/>
      <w:sz w:val="20"/>
      <w:szCs w:val="20"/>
      <w:lang w:val="en-US" w:eastAsia="ar-SA"/>
    </w:rPr>
  </w:style>
  <w:style w:type="paragraph" w:customStyle="1" w:styleId="aff9">
    <w:name w:val="Нормальный (таблица)"/>
    <w:basedOn w:val="a"/>
    <w:next w:val="a"/>
    <w:rsid w:val="00B76043"/>
    <w:pPr>
      <w:widowControl w:val="0"/>
      <w:suppressAutoHyphens/>
      <w:autoSpaceDE w:val="0"/>
      <w:spacing w:after="0" w:line="240" w:lineRule="auto"/>
      <w:jc w:val="both"/>
    </w:pPr>
    <w:rPr>
      <w:rFonts w:ascii="Times New Roman" w:eastAsia="Calibri" w:hAnsi="Times New Roman"/>
      <w:sz w:val="24"/>
      <w:szCs w:val="24"/>
      <w:lang w:eastAsia="ar-SA"/>
    </w:rPr>
  </w:style>
  <w:style w:type="paragraph" w:customStyle="1" w:styleId="affa">
    <w:name w:val="Центрированный (таблица)"/>
    <w:basedOn w:val="aff9"/>
    <w:next w:val="a"/>
    <w:rsid w:val="00B76043"/>
    <w:pPr>
      <w:jc w:val="center"/>
    </w:pPr>
  </w:style>
  <w:style w:type="paragraph" w:customStyle="1" w:styleId="OEM">
    <w:name w:val="Нормальный (OEM)"/>
    <w:basedOn w:val="a"/>
    <w:next w:val="a"/>
    <w:rsid w:val="00B76043"/>
    <w:pPr>
      <w:widowControl w:val="0"/>
      <w:suppressAutoHyphens/>
      <w:autoSpaceDE w:val="0"/>
      <w:spacing w:after="0" w:line="240" w:lineRule="auto"/>
    </w:pPr>
    <w:rPr>
      <w:rFonts w:ascii="Courier New" w:eastAsia="Calibri" w:hAnsi="Courier New" w:cs="Courier New"/>
      <w:sz w:val="24"/>
      <w:szCs w:val="24"/>
      <w:lang w:eastAsia="ar-SA"/>
    </w:rPr>
  </w:style>
  <w:style w:type="paragraph" w:customStyle="1" w:styleId="affb">
    <w:name w:val="Содержимое врезки"/>
    <w:basedOn w:val="a6"/>
    <w:rsid w:val="00B76043"/>
    <w:rPr>
      <w:sz w:val="24"/>
      <w:szCs w:val="24"/>
    </w:rPr>
  </w:style>
  <w:style w:type="paragraph" w:customStyle="1" w:styleId="affc">
    <w:name w:val="Заголовок таблицы"/>
    <w:basedOn w:val="af1"/>
    <w:rsid w:val="00B76043"/>
    <w:pPr>
      <w:widowControl/>
      <w:jc w:val="center"/>
    </w:pPr>
    <w:rPr>
      <w:rFonts w:ascii="Times New Roman" w:eastAsia="Calibri" w:hAnsi="Times New Roman" w:cs="Times New Roman"/>
      <w:b/>
      <w:bCs/>
      <w:lang w:eastAsia="ar-SA"/>
    </w:rPr>
  </w:style>
  <w:style w:type="paragraph" w:customStyle="1" w:styleId="1f4">
    <w:name w:val="Без интервала1"/>
    <w:rsid w:val="00B76043"/>
    <w:pPr>
      <w:suppressAutoHyphens/>
    </w:pPr>
    <w:rPr>
      <w:rFonts w:ascii="Calibri" w:hAnsi="Calibri"/>
      <w:sz w:val="22"/>
      <w:lang w:eastAsia="ar-SA"/>
    </w:rPr>
  </w:style>
  <w:style w:type="paragraph" w:customStyle="1" w:styleId="26">
    <w:name w:val="заголовок 2"/>
    <w:basedOn w:val="a"/>
    <w:next w:val="a"/>
    <w:rsid w:val="00B76043"/>
    <w:pPr>
      <w:keepNext/>
      <w:suppressAutoHyphens/>
      <w:spacing w:after="0" w:line="240" w:lineRule="auto"/>
      <w:jc w:val="center"/>
    </w:pPr>
    <w:rPr>
      <w:rFonts w:ascii="Times New Roman" w:eastAsia="Calibri" w:hAnsi="Times New Roman"/>
      <w:sz w:val="28"/>
      <w:szCs w:val="28"/>
      <w:lang w:eastAsia="ar-SA"/>
    </w:rPr>
  </w:style>
  <w:style w:type="paragraph" w:customStyle="1" w:styleId="1f5">
    <w:name w:val="заголовок 1"/>
    <w:basedOn w:val="a"/>
    <w:next w:val="a"/>
    <w:rsid w:val="00B76043"/>
    <w:pPr>
      <w:keepNext/>
      <w:suppressAutoHyphens/>
      <w:spacing w:after="0" w:line="240" w:lineRule="auto"/>
    </w:pPr>
    <w:rPr>
      <w:rFonts w:ascii="Times New Roman" w:eastAsia="Calibri" w:hAnsi="Times New Roman"/>
      <w:sz w:val="28"/>
      <w:szCs w:val="28"/>
      <w:lang w:eastAsia="ar-SA"/>
    </w:rPr>
  </w:style>
  <w:style w:type="paragraph" w:customStyle="1" w:styleId="affd">
    <w:name w:val="Адресат"/>
    <w:basedOn w:val="a"/>
    <w:rsid w:val="00B76043"/>
    <w:pPr>
      <w:suppressAutoHyphens/>
      <w:spacing w:after="0" w:line="240" w:lineRule="auto"/>
    </w:pPr>
    <w:rPr>
      <w:rFonts w:ascii="Times New Roman" w:eastAsia="Calibri" w:hAnsi="Times New Roman"/>
      <w:sz w:val="24"/>
      <w:szCs w:val="24"/>
      <w:lang w:eastAsia="ar-SA"/>
    </w:rPr>
  </w:style>
  <w:style w:type="paragraph" w:customStyle="1" w:styleId="211">
    <w:name w:val="Основной текст 21"/>
    <w:basedOn w:val="a"/>
    <w:rsid w:val="00B76043"/>
    <w:pPr>
      <w:suppressAutoHyphens/>
      <w:spacing w:before="120" w:after="60" w:line="240" w:lineRule="auto"/>
      <w:ind w:firstLine="709"/>
      <w:jc w:val="both"/>
    </w:pPr>
    <w:rPr>
      <w:rFonts w:ascii="Times New Roman" w:eastAsia="Calibri" w:hAnsi="Times New Roman"/>
      <w:sz w:val="28"/>
      <w:szCs w:val="24"/>
      <w:lang w:eastAsia="ar-SA"/>
    </w:rPr>
  </w:style>
  <w:style w:type="paragraph" w:customStyle="1" w:styleId="affe">
    <w:name w:val="Содержание письма"/>
    <w:basedOn w:val="a"/>
    <w:rsid w:val="00B76043"/>
    <w:pPr>
      <w:suppressAutoHyphens/>
      <w:spacing w:after="0" w:line="240" w:lineRule="auto"/>
      <w:ind w:firstLine="709"/>
      <w:jc w:val="both"/>
    </w:pPr>
    <w:rPr>
      <w:rFonts w:ascii="Times New Roman" w:eastAsia="Calibri" w:hAnsi="Times New Roman"/>
      <w:sz w:val="28"/>
      <w:szCs w:val="24"/>
      <w:lang w:eastAsia="ar-SA"/>
    </w:rPr>
  </w:style>
  <w:style w:type="paragraph" w:customStyle="1" w:styleId="2110">
    <w:name w:val="Основной текст 211"/>
    <w:basedOn w:val="a"/>
    <w:rsid w:val="00B76043"/>
    <w:pPr>
      <w:suppressAutoHyphens/>
      <w:spacing w:after="0" w:line="240" w:lineRule="auto"/>
      <w:ind w:firstLine="851"/>
      <w:jc w:val="both"/>
    </w:pPr>
    <w:rPr>
      <w:rFonts w:ascii="Times New Roman" w:eastAsia="Calibri" w:hAnsi="Times New Roman"/>
      <w:sz w:val="24"/>
      <w:szCs w:val="24"/>
      <w:lang w:eastAsia="ar-SA"/>
    </w:rPr>
  </w:style>
  <w:style w:type="paragraph" w:customStyle="1" w:styleId="212">
    <w:name w:val="Продолжение списка 21"/>
    <w:basedOn w:val="a"/>
    <w:rsid w:val="00B76043"/>
    <w:pPr>
      <w:suppressAutoHyphens/>
      <w:spacing w:after="120" w:line="240" w:lineRule="auto"/>
      <w:ind w:left="566"/>
    </w:pPr>
    <w:rPr>
      <w:rFonts w:ascii="Times New Roman" w:eastAsia="Calibri" w:hAnsi="Times New Roman"/>
      <w:sz w:val="24"/>
      <w:szCs w:val="24"/>
      <w:lang w:eastAsia="ar-SA"/>
    </w:rPr>
  </w:style>
  <w:style w:type="paragraph" w:customStyle="1" w:styleId="Eaniaynoieaiioeeia">
    <w:name w:val="E?aniay no?iea ii oe?eia"/>
    <w:basedOn w:val="a"/>
    <w:rsid w:val="00B76043"/>
    <w:pPr>
      <w:suppressAutoHyphens/>
      <w:spacing w:after="0" w:line="240" w:lineRule="auto"/>
      <w:ind w:firstLine="709"/>
      <w:jc w:val="both"/>
    </w:pPr>
    <w:rPr>
      <w:rFonts w:ascii="Times New Roman" w:eastAsia="Calibri" w:hAnsi="Times New Roman"/>
      <w:sz w:val="28"/>
      <w:szCs w:val="20"/>
      <w:lang w:eastAsia="ar-SA"/>
    </w:rPr>
  </w:style>
  <w:style w:type="paragraph" w:customStyle="1" w:styleId="afff">
    <w:name w:val="Описание документов"/>
    <w:basedOn w:val="a"/>
    <w:link w:val="afff0"/>
    <w:rsid w:val="00B76043"/>
    <w:pPr>
      <w:spacing w:after="0" w:line="240" w:lineRule="auto"/>
    </w:pPr>
    <w:rPr>
      <w:rFonts w:ascii="Times New Roman" w:hAnsi="Times New Roman"/>
      <w:sz w:val="16"/>
      <w:szCs w:val="16"/>
      <w:lang w:eastAsia="ru-RU"/>
    </w:rPr>
  </w:style>
  <w:style w:type="character" w:customStyle="1" w:styleId="afff0">
    <w:name w:val="Описание документов Знак"/>
    <w:link w:val="afff"/>
    <w:locked/>
    <w:rsid w:val="00B76043"/>
    <w:rPr>
      <w:sz w:val="16"/>
      <w:szCs w:val="16"/>
      <w:lang w:val="ru-RU" w:eastAsia="ru-RU" w:bidi="ar-SA"/>
    </w:rPr>
  </w:style>
  <w:style w:type="paragraph" w:customStyle="1" w:styleId="1f6">
    <w:name w:val="Обычный1"/>
    <w:link w:val="1f7"/>
    <w:rsid w:val="00B76043"/>
    <w:rPr>
      <w:rFonts w:ascii="Calibri" w:eastAsia="Calibri" w:hAnsi="Calibri"/>
      <w:color w:val="000000"/>
      <w:sz w:val="24"/>
      <w:szCs w:val="24"/>
    </w:rPr>
  </w:style>
  <w:style w:type="character" w:customStyle="1" w:styleId="1f7">
    <w:name w:val="Обычный1 Знак"/>
    <w:link w:val="1f6"/>
    <w:locked/>
    <w:rsid w:val="00B76043"/>
    <w:rPr>
      <w:rFonts w:ascii="Calibri" w:eastAsia="Calibri" w:hAnsi="Calibri"/>
      <w:color w:val="000000"/>
      <w:sz w:val="24"/>
      <w:szCs w:val="24"/>
      <w:lang w:val="ru-RU" w:eastAsia="ru-RU" w:bidi="ar-SA"/>
    </w:rPr>
  </w:style>
  <w:style w:type="numbering" w:customStyle="1" w:styleId="1">
    <w:name w:val="Стиль1"/>
    <w:rsid w:val="00B76043"/>
    <w:pPr>
      <w:numPr>
        <w:numId w:val="1"/>
      </w:numPr>
    </w:pPr>
  </w:style>
  <w:style w:type="character" w:customStyle="1" w:styleId="blk">
    <w:name w:val="blk"/>
    <w:basedOn w:val="a0"/>
    <w:rsid w:val="00EE614A"/>
  </w:style>
  <w:style w:type="character" w:customStyle="1" w:styleId="FootnoteTextChar">
    <w:name w:val="Footnote Text Char"/>
    <w:basedOn w:val="a0"/>
    <w:locked/>
    <w:rsid w:val="00DA628E"/>
    <w:rPr>
      <w:rFonts w:ascii="Tms Rm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72000539">
      <w:bodyDiv w:val="1"/>
      <w:marLeft w:val="0"/>
      <w:marRight w:val="0"/>
      <w:marTop w:val="0"/>
      <w:marBottom w:val="0"/>
      <w:divBdr>
        <w:top w:val="none" w:sz="0" w:space="0" w:color="auto"/>
        <w:left w:val="none" w:sz="0" w:space="0" w:color="auto"/>
        <w:bottom w:val="none" w:sz="0" w:space="0" w:color="auto"/>
        <w:right w:val="none" w:sz="0" w:space="0" w:color="auto"/>
      </w:divBdr>
      <w:divsChild>
        <w:div w:id="61485075">
          <w:marLeft w:val="0"/>
          <w:marRight w:val="0"/>
          <w:marTop w:val="192"/>
          <w:marBottom w:val="0"/>
          <w:divBdr>
            <w:top w:val="none" w:sz="0" w:space="0" w:color="auto"/>
            <w:left w:val="none" w:sz="0" w:space="0" w:color="auto"/>
            <w:bottom w:val="none" w:sz="0" w:space="0" w:color="auto"/>
            <w:right w:val="none" w:sz="0" w:space="0" w:color="auto"/>
          </w:divBdr>
        </w:div>
        <w:div w:id="66654720">
          <w:marLeft w:val="0"/>
          <w:marRight w:val="0"/>
          <w:marTop w:val="0"/>
          <w:marBottom w:val="0"/>
          <w:divBdr>
            <w:top w:val="none" w:sz="0" w:space="0" w:color="auto"/>
            <w:left w:val="none" w:sz="0" w:space="0" w:color="auto"/>
            <w:bottom w:val="none" w:sz="0" w:space="0" w:color="auto"/>
            <w:right w:val="none" w:sz="0" w:space="0" w:color="auto"/>
          </w:divBdr>
        </w:div>
        <w:div w:id="134683903">
          <w:marLeft w:val="0"/>
          <w:marRight w:val="0"/>
          <w:marTop w:val="192"/>
          <w:marBottom w:val="0"/>
          <w:divBdr>
            <w:top w:val="none" w:sz="0" w:space="0" w:color="auto"/>
            <w:left w:val="none" w:sz="0" w:space="0" w:color="auto"/>
            <w:bottom w:val="none" w:sz="0" w:space="0" w:color="auto"/>
            <w:right w:val="none" w:sz="0" w:space="0" w:color="auto"/>
          </w:divBdr>
        </w:div>
        <w:div w:id="213809443">
          <w:marLeft w:val="0"/>
          <w:marRight w:val="0"/>
          <w:marTop w:val="0"/>
          <w:marBottom w:val="0"/>
          <w:divBdr>
            <w:top w:val="none" w:sz="0" w:space="0" w:color="auto"/>
            <w:left w:val="none" w:sz="0" w:space="0" w:color="auto"/>
            <w:bottom w:val="none" w:sz="0" w:space="0" w:color="auto"/>
            <w:right w:val="none" w:sz="0" w:space="0" w:color="auto"/>
          </w:divBdr>
          <w:divsChild>
            <w:div w:id="1701707806">
              <w:marLeft w:val="0"/>
              <w:marRight w:val="0"/>
              <w:marTop w:val="192"/>
              <w:marBottom w:val="0"/>
              <w:divBdr>
                <w:top w:val="none" w:sz="0" w:space="0" w:color="auto"/>
                <w:left w:val="none" w:sz="0" w:space="0" w:color="auto"/>
                <w:bottom w:val="none" w:sz="0" w:space="0" w:color="auto"/>
                <w:right w:val="none" w:sz="0" w:space="0" w:color="auto"/>
              </w:divBdr>
            </w:div>
          </w:divsChild>
        </w:div>
        <w:div w:id="243683006">
          <w:marLeft w:val="0"/>
          <w:marRight w:val="0"/>
          <w:marTop w:val="0"/>
          <w:marBottom w:val="0"/>
          <w:divBdr>
            <w:top w:val="none" w:sz="0" w:space="0" w:color="auto"/>
            <w:left w:val="none" w:sz="0" w:space="0" w:color="auto"/>
            <w:bottom w:val="none" w:sz="0" w:space="0" w:color="auto"/>
            <w:right w:val="none" w:sz="0" w:space="0" w:color="auto"/>
          </w:divBdr>
        </w:div>
        <w:div w:id="306856908">
          <w:marLeft w:val="0"/>
          <w:marRight w:val="0"/>
          <w:marTop w:val="192"/>
          <w:marBottom w:val="0"/>
          <w:divBdr>
            <w:top w:val="none" w:sz="0" w:space="0" w:color="auto"/>
            <w:left w:val="none" w:sz="0" w:space="0" w:color="auto"/>
            <w:bottom w:val="none" w:sz="0" w:space="0" w:color="auto"/>
            <w:right w:val="none" w:sz="0" w:space="0" w:color="auto"/>
          </w:divBdr>
        </w:div>
        <w:div w:id="377630475">
          <w:marLeft w:val="0"/>
          <w:marRight w:val="0"/>
          <w:marTop w:val="192"/>
          <w:marBottom w:val="0"/>
          <w:divBdr>
            <w:top w:val="none" w:sz="0" w:space="0" w:color="auto"/>
            <w:left w:val="none" w:sz="0" w:space="0" w:color="auto"/>
            <w:bottom w:val="none" w:sz="0" w:space="0" w:color="auto"/>
            <w:right w:val="none" w:sz="0" w:space="0" w:color="auto"/>
          </w:divBdr>
        </w:div>
        <w:div w:id="440955920">
          <w:marLeft w:val="0"/>
          <w:marRight w:val="0"/>
          <w:marTop w:val="0"/>
          <w:marBottom w:val="0"/>
          <w:divBdr>
            <w:top w:val="none" w:sz="0" w:space="0" w:color="auto"/>
            <w:left w:val="none" w:sz="0" w:space="0" w:color="auto"/>
            <w:bottom w:val="none" w:sz="0" w:space="0" w:color="auto"/>
            <w:right w:val="none" w:sz="0" w:space="0" w:color="auto"/>
          </w:divBdr>
          <w:divsChild>
            <w:div w:id="232199604">
              <w:marLeft w:val="0"/>
              <w:marRight w:val="0"/>
              <w:marTop w:val="192"/>
              <w:marBottom w:val="0"/>
              <w:divBdr>
                <w:top w:val="none" w:sz="0" w:space="0" w:color="auto"/>
                <w:left w:val="none" w:sz="0" w:space="0" w:color="auto"/>
                <w:bottom w:val="none" w:sz="0" w:space="0" w:color="auto"/>
                <w:right w:val="none" w:sz="0" w:space="0" w:color="auto"/>
              </w:divBdr>
            </w:div>
          </w:divsChild>
        </w:div>
        <w:div w:id="508176592">
          <w:marLeft w:val="0"/>
          <w:marRight w:val="0"/>
          <w:marTop w:val="0"/>
          <w:marBottom w:val="0"/>
          <w:divBdr>
            <w:top w:val="none" w:sz="0" w:space="0" w:color="auto"/>
            <w:left w:val="none" w:sz="0" w:space="0" w:color="auto"/>
            <w:bottom w:val="none" w:sz="0" w:space="0" w:color="auto"/>
            <w:right w:val="none" w:sz="0" w:space="0" w:color="auto"/>
          </w:divBdr>
          <w:divsChild>
            <w:div w:id="1248030785">
              <w:marLeft w:val="0"/>
              <w:marRight w:val="0"/>
              <w:marTop w:val="192"/>
              <w:marBottom w:val="0"/>
              <w:divBdr>
                <w:top w:val="none" w:sz="0" w:space="0" w:color="auto"/>
                <w:left w:val="none" w:sz="0" w:space="0" w:color="auto"/>
                <w:bottom w:val="none" w:sz="0" w:space="0" w:color="auto"/>
                <w:right w:val="none" w:sz="0" w:space="0" w:color="auto"/>
              </w:divBdr>
            </w:div>
          </w:divsChild>
        </w:div>
        <w:div w:id="566309159">
          <w:marLeft w:val="0"/>
          <w:marRight w:val="0"/>
          <w:marTop w:val="0"/>
          <w:marBottom w:val="0"/>
          <w:divBdr>
            <w:top w:val="none" w:sz="0" w:space="0" w:color="auto"/>
            <w:left w:val="none" w:sz="0" w:space="0" w:color="auto"/>
            <w:bottom w:val="none" w:sz="0" w:space="0" w:color="auto"/>
            <w:right w:val="none" w:sz="0" w:space="0" w:color="auto"/>
          </w:divBdr>
        </w:div>
        <w:div w:id="589697508">
          <w:marLeft w:val="0"/>
          <w:marRight w:val="0"/>
          <w:marTop w:val="192"/>
          <w:marBottom w:val="0"/>
          <w:divBdr>
            <w:top w:val="none" w:sz="0" w:space="0" w:color="auto"/>
            <w:left w:val="none" w:sz="0" w:space="0" w:color="auto"/>
            <w:bottom w:val="none" w:sz="0" w:space="0" w:color="auto"/>
            <w:right w:val="none" w:sz="0" w:space="0" w:color="auto"/>
          </w:divBdr>
        </w:div>
        <w:div w:id="626156673">
          <w:marLeft w:val="0"/>
          <w:marRight w:val="0"/>
          <w:marTop w:val="0"/>
          <w:marBottom w:val="0"/>
          <w:divBdr>
            <w:top w:val="none" w:sz="0" w:space="0" w:color="auto"/>
            <w:left w:val="none" w:sz="0" w:space="0" w:color="auto"/>
            <w:bottom w:val="none" w:sz="0" w:space="0" w:color="auto"/>
            <w:right w:val="none" w:sz="0" w:space="0" w:color="auto"/>
          </w:divBdr>
          <w:divsChild>
            <w:div w:id="2144036582">
              <w:marLeft w:val="0"/>
              <w:marRight w:val="0"/>
              <w:marTop w:val="192"/>
              <w:marBottom w:val="0"/>
              <w:divBdr>
                <w:top w:val="none" w:sz="0" w:space="0" w:color="auto"/>
                <w:left w:val="none" w:sz="0" w:space="0" w:color="auto"/>
                <w:bottom w:val="none" w:sz="0" w:space="0" w:color="auto"/>
                <w:right w:val="none" w:sz="0" w:space="0" w:color="auto"/>
              </w:divBdr>
            </w:div>
          </w:divsChild>
        </w:div>
        <w:div w:id="641036871">
          <w:marLeft w:val="0"/>
          <w:marRight w:val="0"/>
          <w:marTop w:val="0"/>
          <w:marBottom w:val="0"/>
          <w:divBdr>
            <w:top w:val="none" w:sz="0" w:space="0" w:color="auto"/>
            <w:left w:val="none" w:sz="0" w:space="0" w:color="auto"/>
            <w:bottom w:val="none" w:sz="0" w:space="0" w:color="auto"/>
            <w:right w:val="none" w:sz="0" w:space="0" w:color="auto"/>
          </w:divBdr>
        </w:div>
        <w:div w:id="644503775">
          <w:marLeft w:val="0"/>
          <w:marRight w:val="0"/>
          <w:marTop w:val="192"/>
          <w:marBottom w:val="0"/>
          <w:divBdr>
            <w:top w:val="none" w:sz="0" w:space="0" w:color="auto"/>
            <w:left w:val="none" w:sz="0" w:space="0" w:color="auto"/>
            <w:bottom w:val="none" w:sz="0" w:space="0" w:color="auto"/>
            <w:right w:val="none" w:sz="0" w:space="0" w:color="auto"/>
          </w:divBdr>
        </w:div>
        <w:div w:id="644629576">
          <w:marLeft w:val="0"/>
          <w:marRight w:val="0"/>
          <w:marTop w:val="192"/>
          <w:marBottom w:val="0"/>
          <w:divBdr>
            <w:top w:val="none" w:sz="0" w:space="0" w:color="auto"/>
            <w:left w:val="none" w:sz="0" w:space="0" w:color="auto"/>
            <w:bottom w:val="none" w:sz="0" w:space="0" w:color="auto"/>
            <w:right w:val="none" w:sz="0" w:space="0" w:color="auto"/>
          </w:divBdr>
        </w:div>
        <w:div w:id="660935280">
          <w:marLeft w:val="0"/>
          <w:marRight w:val="0"/>
          <w:marTop w:val="192"/>
          <w:marBottom w:val="0"/>
          <w:divBdr>
            <w:top w:val="none" w:sz="0" w:space="0" w:color="auto"/>
            <w:left w:val="none" w:sz="0" w:space="0" w:color="auto"/>
            <w:bottom w:val="none" w:sz="0" w:space="0" w:color="auto"/>
            <w:right w:val="none" w:sz="0" w:space="0" w:color="auto"/>
          </w:divBdr>
        </w:div>
        <w:div w:id="759637560">
          <w:marLeft w:val="0"/>
          <w:marRight w:val="0"/>
          <w:marTop w:val="192"/>
          <w:marBottom w:val="0"/>
          <w:divBdr>
            <w:top w:val="none" w:sz="0" w:space="0" w:color="auto"/>
            <w:left w:val="none" w:sz="0" w:space="0" w:color="auto"/>
            <w:bottom w:val="none" w:sz="0" w:space="0" w:color="auto"/>
            <w:right w:val="none" w:sz="0" w:space="0" w:color="auto"/>
          </w:divBdr>
        </w:div>
        <w:div w:id="928804898">
          <w:marLeft w:val="0"/>
          <w:marRight w:val="0"/>
          <w:marTop w:val="0"/>
          <w:marBottom w:val="0"/>
          <w:divBdr>
            <w:top w:val="none" w:sz="0" w:space="0" w:color="auto"/>
            <w:left w:val="none" w:sz="0" w:space="0" w:color="auto"/>
            <w:bottom w:val="none" w:sz="0" w:space="0" w:color="auto"/>
            <w:right w:val="none" w:sz="0" w:space="0" w:color="auto"/>
          </w:divBdr>
        </w:div>
        <w:div w:id="953903463">
          <w:marLeft w:val="0"/>
          <w:marRight w:val="0"/>
          <w:marTop w:val="192"/>
          <w:marBottom w:val="0"/>
          <w:divBdr>
            <w:top w:val="none" w:sz="0" w:space="0" w:color="auto"/>
            <w:left w:val="none" w:sz="0" w:space="0" w:color="auto"/>
            <w:bottom w:val="none" w:sz="0" w:space="0" w:color="auto"/>
            <w:right w:val="none" w:sz="0" w:space="0" w:color="auto"/>
          </w:divBdr>
        </w:div>
        <w:div w:id="972097355">
          <w:marLeft w:val="0"/>
          <w:marRight w:val="0"/>
          <w:marTop w:val="0"/>
          <w:marBottom w:val="0"/>
          <w:divBdr>
            <w:top w:val="none" w:sz="0" w:space="0" w:color="auto"/>
            <w:left w:val="none" w:sz="0" w:space="0" w:color="auto"/>
            <w:bottom w:val="none" w:sz="0" w:space="0" w:color="auto"/>
            <w:right w:val="none" w:sz="0" w:space="0" w:color="auto"/>
          </w:divBdr>
          <w:divsChild>
            <w:div w:id="2017883549">
              <w:marLeft w:val="0"/>
              <w:marRight w:val="0"/>
              <w:marTop w:val="192"/>
              <w:marBottom w:val="0"/>
              <w:divBdr>
                <w:top w:val="none" w:sz="0" w:space="0" w:color="auto"/>
                <w:left w:val="none" w:sz="0" w:space="0" w:color="auto"/>
                <w:bottom w:val="none" w:sz="0" w:space="0" w:color="auto"/>
                <w:right w:val="none" w:sz="0" w:space="0" w:color="auto"/>
              </w:divBdr>
            </w:div>
          </w:divsChild>
        </w:div>
        <w:div w:id="975373471">
          <w:marLeft w:val="0"/>
          <w:marRight w:val="0"/>
          <w:marTop w:val="192"/>
          <w:marBottom w:val="0"/>
          <w:divBdr>
            <w:top w:val="none" w:sz="0" w:space="0" w:color="auto"/>
            <w:left w:val="none" w:sz="0" w:space="0" w:color="auto"/>
            <w:bottom w:val="none" w:sz="0" w:space="0" w:color="auto"/>
            <w:right w:val="none" w:sz="0" w:space="0" w:color="auto"/>
          </w:divBdr>
        </w:div>
        <w:div w:id="1092895585">
          <w:marLeft w:val="0"/>
          <w:marRight w:val="0"/>
          <w:marTop w:val="192"/>
          <w:marBottom w:val="0"/>
          <w:divBdr>
            <w:top w:val="none" w:sz="0" w:space="0" w:color="auto"/>
            <w:left w:val="none" w:sz="0" w:space="0" w:color="auto"/>
            <w:bottom w:val="none" w:sz="0" w:space="0" w:color="auto"/>
            <w:right w:val="none" w:sz="0" w:space="0" w:color="auto"/>
          </w:divBdr>
        </w:div>
        <w:div w:id="1136604308">
          <w:marLeft w:val="0"/>
          <w:marRight w:val="0"/>
          <w:marTop w:val="192"/>
          <w:marBottom w:val="0"/>
          <w:divBdr>
            <w:top w:val="none" w:sz="0" w:space="0" w:color="auto"/>
            <w:left w:val="none" w:sz="0" w:space="0" w:color="auto"/>
            <w:bottom w:val="none" w:sz="0" w:space="0" w:color="auto"/>
            <w:right w:val="none" w:sz="0" w:space="0" w:color="auto"/>
          </w:divBdr>
        </w:div>
        <w:div w:id="1153915908">
          <w:marLeft w:val="0"/>
          <w:marRight w:val="0"/>
          <w:marTop w:val="0"/>
          <w:marBottom w:val="0"/>
          <w:divBdr>
            <w:top w:val="none" w:sz="0" w:space="0" w:color="auto"/>
            <w:left w:val="none" w:sz="0" w:space="0" w:color="auto"/>
            <w:bottom w:val="none" w:sz="0" w:space="0" w:color="auto"/>
            <w:right w:val="none" w:sz="0" w:space="0" w:color="auto"/>
          </w:divBdr>
        </w:div>
        <w:div w:id="1237471505">
          <w:marLeft w:val="0"/>
          <w:marRight w:val="0"/>
          <w:marTop w:val="0"/>
          <w:marBottom w:val="0"/>
          <w:divBdr>
            <w:top w:val="none" w:sz="0" w:space="0" w:color="auto"/>
            <w:left w:val="none" w:sz="0" w:space="0" w:color="auto"/>
            <w:bottom w:val="none" w:sz="0" w:space="0" w:color="auto"/>
            <w:right w:val="none" w:sz="0" w:space="0" w:color="auto"/>
          </w:divBdr>
          <w:divsChild>
            <w:div w:id="1067460029">
              <w:marLeft w:val="0"/>
              <w:marRight w:val="0"/>
              <w:marTop w:val="192"/>
              <w:marBottom w:val="0"/>
              <w:divBdr>
                <w:top w:val="none" w:sz="0" w:space="0" w:color="auto"/>
                <w:left w:val="none" w:sz="0" w:space="0" w:color="auto"/>
                <w:bottom w:val="none" w:sz="0" w:space="0" w:color="auto"/>
                <w:right w:val="none" w:sz="0" w:space="0" w:color="auto"/>
              </w:divBdr>
            </w:div>
          </w:divsChild>
        </w:div>
        <w:div w:id="1253124991">
          <w:marLeft w:val="0"/>
          <w:marRight w:val="0"/>
          <w:marTop w:val="192"/>
          <w:marBottom w:val="0"/>
          <w:divBdr>
            <w:top w:val="none" w:sz="0" w:space="0" w:color="auto"/>
            <w:left w:val="none" w:sz="0" w:space="0" w:color="auto"/>
            <w:bottom w:val="none" w:sz="0" w:space="0" w:color="auto"/>
            <w:right w:val="none" w:sz="0" w:space="0" w:color="auto"/>
          </w:divBdr>
        </w:div>
        <w:div w:id="1486237442">
          <w:marLeft w:val="0"/>
          <w:marRight w:val="0"/>
          <w:marTop w:val="192"/>
          <w:marBottom w:val="0"/>
          <w:divBdr>
            <w:top w:val="none" w:sz="0" w:space="0" w:color="auto"/>
            <w:left w:val="none" w:sz="0" w:space="0" w:color="auto"/>
            <w:bottom w:val="none" w:sz="0" w:space="0" w:color="auto"/>
            <w:right w:val="none" w:sz="0" w:space="0" w:color="auto"/>
          </w:divBdr>
        </w:div>
        <w:div w:id="1493640998">
          <w:marLeft w:val="0"/>
          <w:marRight w:val="0"/>
          <w:marTop w:val="0"/>
          <w:marBottom w:val="0"/>
          <w:divBdr>
            <w:top w:val="none" w:sz="0" w:space="0" w:color="auto"/>
            <w:left w:val="none" w:sz="0" w:space="0" w:color="auto"/>
            <w:bottom w:val="none" w:sz="0" w:space="0" w:color="auto"/>
            <w:right w:val="none" w:sz="0" w:space="0" w:color="auto"/>
          </w:divBdr>
          <w:divsChild>
            <w:div w:id="943269573">
              <w:marLeft w:val="0"/>
              <w:marRight w:val="0"/>
              <w:marTop w:val="192"/>
              <w:marBottom w:val="0"/>
              <w:divBdr>
                <w:top w:val="none" w:sz="0" w:space="0" w:color="auto"/>
                <w:left w:val="none" w:sz="0" w:space="0" w:color="auto"/>
                <w:bottom w:val="none" w:sz="0" w:space="0" w:color="auto"/>
                <w:right w:val="none" w:sz="0" w:space="0" w:color="auto"/>
              </w:divBdr>
            </w:div>
          </w:divsChild>
        </w:div>
        <w:div w:id="1499149279">
          <w:marLeft w:val="0"/>
          <w:marRight w:val="0"/>
          <w:marTop w:val="192"/>
          <w:marBottom w:val="0"/>
          <w:divBdr>
            <w:top w:val="none" w:sz="0" w:space="0" w:color="auto"/>
            <w:left w:val="none" w:sz="0" w:space="0" w:color="auto"/>
            <w:bottom w:val="none" w:sz="0" w:space="0" w:color="auto"/>
            <w:right w:val="none" w:sz="0" w:space="0" w:color="auto"/>
          </w:divBdr>
        </w:div>
        <w:div w:id="1585381926">
          <w:marLeft w:val="0"/>
          <w:marRight w:val="0"/>
          <w:marTop w:val="0"/>
          <w:marBottom w:val="0"/>
          <w:divBdr>
            <w:top w:val="none" w:sz="0" w:space="0" w:color="auto"/>
            <w:left w:val="none" w:sz="0" w:space="0" w:color="auto"/>
            <w:bottom w:val="none" w:sz="0" w:space="0" w:color="auto"/>
            <w:right w:val="none" w:sz="0" w:space="0" w:color="auto"/>
          </w:divBdr>
          <w:divsChild>
            <w:div w:id="1439372729">
              <w:marLeft w:val="0"/>
              <w:marRight w:val="0"/>
              <w:marTop w:val="192"/>
              <w:marBottom w:val="0"/>
              <w:divBdr>
                <w:top w:val="none" w:sz="0" w:space="0" w:color="auto"/>
                <w:left w:val="none" w:sz="0" w:space="0" w:color="auto"/>
                <w:bottom w:val="none" w:sz="0" w:space="0" w:color="auto"/>
                <w:right w:val="none" w:sz="0" w:space="0" w:color="auto"/>
              </w:divBdr>
            </w:div>
          </w:divsChild>
        </w:div>
        <w:div w:id="1607082676">
          <w:marLeft w:val="0"/>
          <w:marRight w:val="0"/>
          <w:marTop w:val="0"/>
          <w:marBottom w:val="0"/>
          <w:divBdr>
            <w:top w:val="none" w:sz="0" w:space="0" w:color="auto"/>
            <w:left w:val="none" w:sz="0" w:space="0" w:color="auto"/>
            <w:bottom w:val="none" w:sz="0" w:space="0" w:color="auto"/>
            <w:right w:val="none" w:sz="0" w:space="0" w:color="auto"/>
          </w:divBdr>
        </w:div>
        <w:div w:id="1616789673">
          <w:marLeft w:val="0"/>
          <w:marRight w:val="0"/>
          <w:marTop w:val="192"/>
          <w:marBottom w:val="0"/>
          <w:divBdr>
            <w:top w:val="none" w:sz="0" w:space="0" w:color="auto"/>
            <w:left w:val="none" w:sz="0" w:space="0" w:color="auto"/>
            <w:bottom w:val="none" w:sz="0" w:space="0" w:color="auto"/>
            <w:right w:val="none" w:sz="0" w:space="0" w:color="auto"/>
          </w:divBdr>
        </w:div>
        <w:div w:id="1629430410">
          <w:marLeft w:val="0"/>
          <w:marRight w:val="0"/>
          <w:marTop w:val="192"/>
          <w:marBottom w:val="0"/>
          <w:divBdr>
            <w:top w:val="none" w:sz="0" w:space="0" w:color="auto"/>
            <w:left w:val="none" w:sz="0" w:space="0" w:color="auto"/>
            <w:bottom w:val="none" w:sz="0" w:space="0" w:color="auto"/>
            <w:right w:val="none" w:sz="0" w:space="0" w:color="auto"/>
          </w:divBdr>
        </w:div>
        <w:div w:id="1638217667">
          <w:marLeft w:val="0"/>
          <w:marRight w:val="0"/>
          <w:marTop w:val="192"/>
          <w:marBottom w:val="0"/>
          <w:divBdr>
            <w:top w:val="none" w:sz="0" w:space="0" w:color="auto"/>
            <w:left w:val="none" w:sz="0" w:space="0" w:color="auto"/>
            <w:bottom w:val="none" w:sz="0" w:space="0" w:color="auto"/>
            <w:right w:val="none" w:sz="0" w:space="0" w:color="auto"/>
          </w:divBdr>
        </w:div>
        <w:div w:id="1669753088">
          <w:marLeft w:val="0"/>
          <w:marRight w:val="0"/>
          <w:marTop w:val="192"/>
          <w:marBottom w:val="0"/>
          <w:divBdr>
            <w:top w:val="none" w:sz="0" w:space="0" w:color="auto"/>
            <w:left w:val="none" w:sz="0" w:space="0" w:color="auto"/>
            <w:bottom w:val="none" w:sz="0" w:space="0" w:color="auto"/>
            <w:right w:val="none" w:sz="0" w:space="0" w:color="auto"/>
          </w:divBdr>
        </w:div>
        <w:div w:id="1722055894">
          <w:marLeft w:val="0"/>
          <w:marRight w:val="0"/>
          <w:marTop w:val="192"/>
          <w:marBottom w:val="0"/>
          <w:divBdr>
            <w:top w:val="none" w:sz="0" w:space="0" w:color="auto"/>
            <w:left w:val="none" w:sz="0" w:space="0" w:color="auto"/>
            <w:bottom w:val="none" w:sz="0" w:space="0" w:color="auto"/>
            <w:right w:val="none" w:sz="0" w:space="0" w:color="auto"/>
          </w:divBdr>
        </w:div>
        <w:div w:id="1785155236">
          <w:marLeft w:val="0"/>
          <w:marRight w:val="0"/>
          <w:marTop w:val="0"/>
          <w:marBottom w:val="0"/>
          <w:divBdr>
            <w:top w:val="none" w:sz="0" w:space="0" w:color="auto"/>
            <w:left w:val="none" w:sz="0" w:space="0" w:color="auto"/>
            <w:bottom w:val="none" w:sz="0" w:space="0" w:color="auto"/>
            <w:right w:val="none" w:sz="0" w:space="0" w:color="auto"/>
          </w:divBdr>
        </w:div>
        <w:div w:id="1802992315">
          <w:marLeft w:val="0"/>
          <w:marRight w:val="0"/>
          <w:marTop w:val="192"/>
          <w:marBottom w:val="0"/>
          <w:divBdr>
            <w:top w:val="none" w:sz="0" w:space="0" w:color="auto"/>
            <w:left w:val="none" w:sz="0" w:space="0" w:color="auto"/>
            <w:bottom w:val="none" w:sz="0" w:space="0" w:color="auto"/>
            <w:right w:val="none" w:sz="0" w:space="0" w:color="auto"/>
          </w:divBdr>
        </w:div>
        <w:div w:id="1860973104">
          <w:marLeft w:val="0"/>
          <w:marRight w:val="0"/>
          <w:marTop w:val="192"/>
          <w:marBottom w:val="0"/>
          <w:divBdr>
            <w:top w:val="none" w:sz="0" w:space="0" w:color="auto"/>
            <w:left w:val="none" w:sz="0" w:space="0" w:color="auto"/>
            <w:bottom w:val="none" w:sz="0" w:space="0" w:color="auto"/>
            <w:right w:val="none" w:sz="0" w:space="0" w:color="auto"/>
          </w:divBdr>
        </w:div>
        <w:div w:id="1907640465">
          <w:marLeft w:val="0"/>
          <w:marRight w:val="0"/>
          <w:marTop w:val="192"/>
          <w:marBottom w:val="0"/>
          <w:divBdr>
            <w:top w:val="none" w:sz="0" w:space="0" w:color="auto"/>
            <w:left w:val="none" w:sz="0" w:space="0" w:color="auto"/>
            <w:bottom w:val="none" w:sz="0" w:space="0" w:color="auto"/>
            <w:right w:val="none" w:sz="0" w:space="0" w:color="auto"/>
          </w:divBdr>
        </w:div>
        <w:div w:id="1913655824">
          <w:marLeft w:val="0"/>
          <w:marRight w:val="0"/>
          <w:marTop w:val="0"/>
          <w:marBottom w:val="0"/>
          <w:divBdr>
            <w:top w:val="none" w:sz="0" w:space="0" w:color="auto"/>
            <w:left w:val="none" w:sz="0" w:space="0" w:color="auto"/>
            <w:bottom w:val="none" w:sz="0" w:space="0" w:color="auto"/>
            <w:right w:val="none" w:sz="0" w:space="0" w:color="auto"/>
          </w:divBdr>
        </w:div>
        <w:div w:id="1949265178">
          <w:marLeft w:val="0"/>
          <w:marRight w:val="0"/>
          <w:marTop w:val="192"/>
          <w:marBottom w:val="0"/>
          <w:divBdr>
            <w:top w:val="none" w:sz="0" w:space="0" w:color="auto"/>
            <w:left w:val="none" w:sz="0" w:space="0" w:color="auto"/>
            <w:bottom w:val="none" w:sz="0" w:space="0" w:color="auto"/>
            <w:right w:val="none" w:sz="0" w:space="0" w:color="auto"/>
          </w:divBdr>
        </w:div>
        <w:div w:id="1951815490">
          <w:marLeft w:val="0"/>
          <w:marRight w:val="0"/>
          <w:marTop w:val="0"/>
          <w:marBottom w:val="0"/>
          <w:divBdr>
            <w:top w:val="none" w:sz="0" w:space="0" w:color="auto"/>
            <w:left w:val="none" w:sz="0" w:space="0" w:color="auto"/>
            <w:bottom w:val="none" w:sz="0" w:space="0" w:color="auto"/>
            <w:right w:val="none" w:sz="0" w:space="0" w:color="auto"/>
          </w:divBdr>
          <w:divsChild>
            <w:div w:id="81682148">
              <w:marLeft w:val="0"/>
              <w:marRight w:val="0"/>
              <w:marTop w:val="192"/>
              <w:marBottom w:val="0"/>
              <w:divBdr>
                <w:top w:val="none" w:sz="0" w:space="0" w:color="auto"/>
                <w:left w:val="none" w:sz="0" w:space="0" w:color="auto"/>
                <w:bottom w:val="none" w:sz="0" w:space="0" w:color="auto"/>
                <w:right w:val="none" w:sz="0" w:space="0" w:color="auto"/>
              </w:divBdr>
            </w:div>
          </w:divsChild>
        </w:div>
        <w:div w:id="1962227411">
          <w:marLeft w:val="0"/>
          <w:marRight w:val="0"/>
          <w:marTop w:val="0"/>
          <w:marBottom w:val="0"/>
          <w:divBdr>
            <w:top w:val="none" w:sz="0" w:space="0" w:color="auto"/>
            <w:left w:val="none" w:sz="0" w:space="0" w:color="auto"/>
            <w:bottom w:val="none" w:sz="0" w:space="0" w:color="auto"/>
            <w:right w:val="none" w:sz="0" w:space="0" w:color="auto"/>
          </w:divBdr>
        </w:div>
        <w:div w:id="1968467857">
          <w:marLeft w:val="0"/>
          <w:marRight w:val="0"/>
          <w:marTop w:val="192"/>
          <w:marBottom w:val="0"/>
          <w:divBdr>
            <w:top w:val="none" w:sz="0" w:space="0" w:color="auto"/>
            <w:left w:val="none" w:sz="0" w:space="0" w:color="auto"/>
            <w:bottom w:val="none" w:sz="0" w:space="0" w:color="auto"/>
            <w:right w:val="none" w:sz="0" w:space="0" w:color="auto"/>
          </w:divBdr>
        </w:div>
        <w:div w:id="2031829846">
          <w:marLeft w:val="0"/>
          <w:marRight w:val="0"/>
          <w:marTop w:val="192"/>
          <w:marBottom w:val="0"/>
          <w:divBdr>
            <w:top w:val="none" w:sz="0" w:space="0" w:color="auto"/>
            <w:left w:val="none" w:sz="0" w:space="0" w:color="auto"/>
            <w:bottom w:val="none" w:sz="0" w:space="0" w:color="auto"/>
            <w:right w:val="none" w:sz="0" w:space="0" w:color="auto"/>
          </w:divBdr>
        </w:div>
        <w:div w:id="2062628048">
          <w:marLeft w:val="0"/>
          <w:marRight w:val="0"/>
          <w:marTop w:val="0"/>
          <w:marBottom w:val="0"/>
          <w:divBdr>
            <w:top w:val="none" w:sz="0" w:space="0" w:color="auto"/>
            <w:left w:val="none" w:sz="0" w:space="0" w:color="auto"/>
            <w:bottom w:val="none" w:sz="0" w:space="0" w:color="auto"/>
            <w:right w:val="none" w:sz="0" w:space="0" w:color="auto"/>
          </w:divBdr>
          <w:divsChild>
            <w:div w:id="181938652">
              <w:marLeft w:val="0"/>
              <w:marRight w:val="0"/>
              <w:marTop w:val="192"/>
              <w:marBottom w:val="0"/>
              <w:divBdr>
                <w:top w:val="none" w:sz="0" w:space="0" w:color="auto"/>
                <w:left w:val="none" w:sz="0" w:space="0" w:color="auto"/>
                <w:bottom w:val="none" w:sz="0" w:space="0" w:color="auto"/>
                <w:right w:val="none" w:sz="0" w:space="0" w:color="auto"/>
              </w:divBdr>
            </w:div>
          </w:divsChild>
        </w:div>
        <w:div w:id="207318654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3" Type="http://schemas.openxmlformats.org/officeDocument/2006/relationships/settings" Target="settings.xml"/><Relationship Id="rId7" Type="http://schemas.openxmlformats.org/officeDocument/2006/relationships/hyperlink" Target="http://vo16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12991</Words>
  <Characters>74049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86867</CharactersWithSpaces>
  <SharedDoc>false</SharedDoc>
  <HLinks>
    <vt:vector size="12" baseType="variant">
      <vt:variant>
        <vt:i4>5832822</vt:i4>
      </vt:variant>
      <vt:variant>
        <vt:i4>3</vt:i4>
      </vt:variant>
      <vt:variant>
        <vt:i4>0</vt:i4>
      </vt:variant>
      <vt:variant>
        <vt:i4>5</vt:i4>
      </vt:variant>
      <vt:variant>
        <vt:lpwstr>mailto:orlovsky.mfc.office@yandex.ru</vt:lpwstr>
      </vt:variant>
      <vt:variant>
        <vt:lpwstr/>
      </vt:variant>
      <vt:variant>
        <vt:i4>7077991</vt:i4>
      </vt:variant>
      <vt:variant>
        <vt:i4>0</vt:i4>
      </vt:variant>
      <vt:variant>
        <vt:i4>0</vt:i4>
      </vt:variant>
      <vt:variant>
        <vt:i4>5</vt:i4>
      </vt:variant>
      <vt:variant>
        <vt:lpwstr>http://kamb-61.ru/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123</dc:creator>
  <cp:lastModifiedBy>User</cp:lastModifiedBy>
  <cp:revision>2</cp:revision>
  <cp:lastPrinted>2018-11-09T13:03:00Z</cp:lastPrinted>
  <dcterms:created xsi:type="dcterms:W3CDTF">2024-01-10T05:36:00Z</dcterms:created>
  <dcterms:modified xsi:type="dcterms:W3CDTF">2024-01-10T05:36:00Z</dcterms:modified>
</cp:coreProperties>
</file>